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9050" w14:textId="77777777" w:rsidR="001E310B" w:rsidRPr="00A73D7B" w:rsidRDefault="001E310B" w:rsidP="001E310B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</w:p>
    <w:p w14:paraId="025821E3" w14:textId="77777777" w:rsidR="001E310B" w:rsidRPr="00A73D7B" w:rsidRDefault="001E310B" w:rsidP="001E310B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</w:p>
    <w:p w14:paraId="0A18A642" w14:textId="77777777" w:rsidR="001E310B" w:rsidRPr="00A73D7B" w:rsidRDefault="0037148E" w:rsidP="001E310B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  <w:r w:rsidRPr="00A73D7B">
        <w:rPr>
          <w:rFonts w:asciiTheme="minorHAnsi" w:hAnsiTheme="minorHAnsi" w:cstheme="minorHAnsi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D01B" wp14:editId="79F08C93">
                <wp:simplePos x="0" y="0"/>
                <wp:positionH relativeFrom="column">
                  <wp:posOffset>-22860</wp:posOffset>
                </wp:positionH>
                <wp:positionV relativeFrom="paragraph">
                  <wp:posOffset>262255</wp:posOffset>
                </wp:positionV>
                <wp:extent cx="5727700" cy="1724025"/>
                <wp:effectExtent l="0" t="0" r="2540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4D78D" w14:textId="77777777" w:rsidR="004B3476" w:rsidRPr="00A73D7B" w:rsidRDefault="004B3476" w:rsidP="0037148E">
                            <w:pPr>
                              <w:pStyle w:val="Default"/>
                              <w:spacing w:before="240" w:after="240"/>
                              <w:jc w:val="center"/>
                              <w:rPr>
                                <w:rFonts w:asciiTheme="minorHAnsi" w:hAnsiTheme="minorHAnsi" w:cstheme="minorHAnsi"/>
                                <w:sz w:val="46"/>
                                <w:szCs w:val="46"/>
                              </w:rPr>
                            </w:pPr>
                            <w:r w:rsidRPr="00A73D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6"/>
                                <w:szCs w:val="46"/>
                              </w:rPr>
                              <w:t>MINIMÁLNÍ PREVENTIVNÍ PROGRAM</w:t>
                            </w:r>
                          </w:p>
                          <w:p w14:paraId="46DE28CB" w14:textId="77777777" w:rsidR="004B3476" w:rsidRPr="00A73D7B" w:rsidRDefault="004B3476" w:rsidP="00371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 (dle dokumentu MŠMT č. j.: 21291/2010-28 a dokumentu MŠMT č. j.: 21149/2016)</w:t>
                            </w:r>
                          </w:p>
                          <w:p w14:paraId="53CFD53A" w14:textId="77777777" w:rsidR="004B3476" w:rsidRPr="00A73D7B" w:rsidRDefault="004B3476" w:rsidP="00371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33F7F9" w14:textId="77777777" w:rsidR="004B3476" w:rsidRPr="00A73D7B" w:rsidRDefault="004B3476" w:rsidP="00371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BCE67F" w14:textId="182C031B" w:rsidR="004B3476" w:rsidRPr="00A73D7B" w:rsidRDefault="004B3476" w:rsidP="00371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D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školní rok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DD07B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73D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/202</w:t>
                            </w:r>
                            <w:r w:rsidR="00DD07B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CE36437" w14:textId="77777777" w:rsidR="004B3476" w:rsidRPr="00A73D7B" w:rsidRDefault="004B3476" w:rsidP="0037148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4D01B" id="Obdélník 3" o:spid="_x0000_s1026" style="position:absolute;left:0;text-align:left;margin-left:-1.8pt;margin-top:20.65pt;width:451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954D78D" w14:textId="77777777" w:rsidR="004B3476" w:rsidRPr="00A73D7B" w:rsidRDefault="004B3476" w:rsidP="0037148E">
                      <w:pPr>
                        <w:pStyle w:val="Default"/>
                        <w:spacing w:before="240" w:after="240"/>
                        <w:jc w:val="center"/>
                        <w:rPr>
                          <w:rFonts w:asciiTheme="minorHAnsi" w:hAnsiTheme="minorHAnsi" w:cstheme="minorHAnsi"/>
                          <w:sz w:val="46"/>
                          <w:szCs w:val="46"/>
                        </w:rPr>
                      </w:pPr>
                      <w:r w:rsidRPr="00A73D7B">
                        <w:rPr>
                          <w:rFonts w:asciiTheme="minorHAnsi" w:hAnsiTheme="minorHAnsi" w:cstheme="minorHAnsi"/>
                          <w:b/>
                          <w:bCs/>
                          <w:sz w:val="46"/>
                          <w:szCs w:val="46"/>
                        </w:rPr>
                        <w:t>MINIMÁLNÍ PREVENTIVNÍ PROGRAM</w:t>
                      </w:r>
                    </w:p>
                    <w:p w14:paraId="46DE28CB" w14:textId="77777777" w:rsidR="004B3476" w:rsidRPr="00A73D7B" w:rsidRDefault="004B3476" w:rsidP="00371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 (dle dokumentu MŠMT č. j.: 21291/2010-28 a dokumentu MŠMT č. j.: 21149/2016)</w:t>
                      </w:r>
                    </w:p>
                    <w:p w14:paraId="53CFD53A" w14:textId="77777777" w:rsidR="004B3476" w:rsidRPr="00A73D7B" w:rsidRDefault="004B3476" w:rsidP="00371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33F7F9" w14:textId="77777777" w:rsidR="004B3476" w:rsidRPr="00A73D7B" w:rsidRDefault="004B3476" w:rsidP="00371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FBCE67F" w14:textId="182C031B" w:rsidR="004B3476" w:rsidRPr="00A73D7B" w:rsidRDefault="004B3476" w:rsidP="00371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73D7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školní rok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DD07B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73D7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/202</w:t>
                      </w:r>
                      <w:r w:rsidR="00DD07B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1CE36437" w14:textId="77777777" w:rsidR="004B3476" w:rsidRPr="00A73D7B" w:rsidRDefault="004B3476" w:rsidP="0037148E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AEEC92" w14:textId="77777777" w:rsidR="001E310B" w:rsidRPr="00A73D7B" w:rsidRDefault="001E310B" w:rsidP="001E310B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</w:p>
    <w:p w14:paraId="47B68F85" w14:textId="77777777" w:rsidR="001E310B" w:rsidRPr="00A73D7B" w:rsidRDefault="001E310B" w:rsidP="001E310B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</w:p>
    <w:p w14:paraId="41ACC100" w14:textId="77777777" w:rsidR="001E310B" w:rsidRPr="00A73D7B" w:rsidRDefault="001E310B" w:rsidP="001E310B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</w:p>
    <w:p w14:paraId="1B74F51E" w14:textId="77777777" w:rsidR="001E310B" w:rsidRPr="00A73D7B" w:rsidRDefault="001E310B" w:rsidP="001E310B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</w:p>
    <w:p w14:paraId="70EC4AC0" w14:textId="77777777" w:rsidR="001E310B" w:rsidRPr="00A73D7B" w:rsidRDefault="001E310B" w:rsidP="001E310B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</w:p>
    <w:p w14:paraId="33FC9333" w14:textId="77777777" w:rsidR="001E310B" w:rsidRPr="00A73D7B" w:rsidRDefault="001E310B" w:rsidP="001E310B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</w:p>
    <w:p w14:paraId="7BA7D148" w14:textId="77777777" w:rsidR="00B35FFD" w:rsidRPr="00A73D7B" w:rsidRDefault="00B35FFD">
      <w:pPr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 w:rsidRPr="00A73D7B">
        <w:rPr>
          <w:rFonts w:cstheme="minorHAnsi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6185231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14BB7A" w14:textId="77777777" w:rsidR="00BD1003" w:rsidRDefault="00BD1003">
          <w:pPr>
            <w:pStyle w:val="Nadpisobsahu"/>
            <w:rPr>
              <w:rFonts w:asciiTheme="minorHAnsi" w:hAnsiTheme="minorHAnsi" w:cstheme="minorHAnsi"/>
              <w:b/>
              <w:color w:val="auto"/>
            </w:rPr>
          </w:pPr>
          <w:r w:rsidRPr="00A73D7B">
            <w:rPr>
              <w:rFonts w:asciiTheme="minorHAnsi" w:hAnsiTheme="minorHAnsi" w:cstheme="minorHAnsi"/>
              <w:b/>
              <w:color w:val="auto"/>
            </w:rPr>
            <w:t>OBSAH</w:t>
          </w:r>
        </w:p>
        <w:p w14:paraId="66692F21" w14:textId="77777777" w:rsidR="00FF5917" w:rsidRPr="00FF5917" w:rsidRDefault="00FF5917" w:rsidP="00220F1C">
          <w:pPr>
            <w:spacing w:after="0"/>
            <w:rPr>
              <w:sz w:val="4"/>
              <w:szCs w:val="4"/>
              <w:lang w:eastAsia="cs-CZ"/>
            </w:rPr>
          </w:pPr>
        </w:p>
        <w:p w14:paraId="670B156D" w14:textId="004A4940" w:rsidR="002A456B" w:rsidRDefault="00BD1003">
          <w:pPr>
            <w:pStyle w:val="Obsah1"/>
            <w:rPr>
              <w:rFonts w:eastAsiaTheme="minorEastAsia"/>
              <w:noProof/>
              <w:lang w:eastAsia="cs-CZ"/>
            </w:rPr>
          </w:pPr>
          <w:r w:rsidRPr="00FD7501">
            <w:rPr>
              <w:rFonts w:cstheme="minorHAnsi"/>
              <w:sz w:val="20"/>
              <w:szCs w:val="20"/>
            </w:rPr>
            <w:fldChar w:fldCharType="begin"/>
          </w:r>
          <w:r w:rsidRPr="00FD7501">
            <w:rPr>
              <w:rFonts w:cstheme="minorHAnsi"/>
              <w:sz w:val="20"/>
              <w:szCs w:val="20"/>
            </w:rPr>
            <w:instrText xml:space="preserve"> TOC \o "1-3" \h \z \u </w:instrText>
          </w:r>
          <w:r w:rsidRPr="00FD7501">
            <w:rPr>
              <w:rFonts w:cstheme="minorHAnsi"/>
              <w:sz w:val="20"/>
              <w:szCs w:val="20"/>
            </w:rPr>
            <w:fldChar w:fldCharType="separate"/>
          </w:r>
          <w:hyperlink w:anchor="_Toc116834377" w:history="1">
            <w:r w:rsidR="002A456B" w:rsidRPr="00632C51">
              <w:rPr>
                <w:rStyle w:val="Hypertextovodkaz"/>
                <w:b/>
                <w:bCs/>
                <w:noProof/>
              </w:rPr>
              <w:t>1</w:t>
            </w:r>
            <w:r w:rsidR="002A456B">
              <w:rPr>
                <w:rFonts w:eastAsiaTheme="minorEastAsia"/>
                <w:noProof/>
                <w:lang w:eastAsia="cs-CZ"/>
              </w:rPr>
              <w:tab/>
            </w:r>
            <w:r w:rsidR="002A456B" w:rsidRPr="00632C51">
              <w:rPr>
                <w:rStyle w:val="Hypertextovodkaz"/>
                <w:b/>
                <w:bCs/>
                <w:noProof/>
              </w:rPr>
              <w:t>CHARAKTERISTIKA ŠKOLY</w:t>
            </w:r>
            <w:r w:rsidR="002A456B">
              <w:rPr>
                <w:noProof/>
                <w:webHidden/>
              </w:rPr>
              <w:tab/>
            </w:r>
            <w:r w:rsidR="002A456B">
              <w:rPr>
                <w:noProof/>
                <w:webHidden/>
              </w:rPr>
              <w:fldChar w:fldCharType="begin"/>
            </w:r>
            <w:r w:rsidR="002A456B">
              <w:rPr>
                <w:noProof/>
                <w:webHidden/>
              </w:rPr>
              <w:instrText xml:space="preserve"> PAGEREF _Toc116834377 \h </w:instrText>
            </w:r>
            <w:r w:rsidR="002A456B">
              <w:rPr>
                <w:noProof/>
                <w:webHidden/>
              </w:rPr>
            </w:r>
            <w:r w:rsidR="002A456B">
              <w:rPr>
                <w:noProof/>
                <w:webHidden/>
              </w:rPr>
              <w:fldChar w:fldCharType="separate"/>
            </w:r>
            <w:r w:rsidR="002A456B">
              <w:rPr>
                <w:noProof/>
                <w:webHidden/>
              </w:rPr>
              <w:t>3</w:t>
            </w:r>
            <w:r w:rsidR="002A456B">
              <w:rPr>
                <w:noProof/>
                <w:webHidden/>
              </w:rPr>
              <w:fldChar w:fldCharType="end"/>
            </w:r>
          </w:hyperlink>
        </w:p>
        <w:p w14:paraId="2F41DCBA" w14:textId="0B8D3384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378" w:history="1">
            <w:r w:rsidRPr="00632C51">
              <w:rPr>
                <w:rStyle w:val="Hypertextovodkaz"/>
                <w:b/>
                <w:bCs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ANALÝZA SOUČASNÉHO 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D9527" w14:textId="65CEA46F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81" w:history="1">
            <w:r w:rsidRPr="00632C51">
              <w:rPr>
                <w:rStyle w:val="Hypertextovodkaz"/>
                <w:noProof/>
              </w:rPr>
              <w:t>2.1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Výskyt rizikových forem chování ve škol. roce 2015/16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0FBAE1" w14:textId="28EFC631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82" w:history="1">
            <w:r w:rsidRPr="00632C51">
              <w:rPr>
                <w:rStyle w:val="Hypertextovodkaz"/>
                <w:noProof/>
              </w:rPr>
              <w:t>2.2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Výskyt rizikových forem chování ve škol. roce 2016/17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12F0A" w14:textId="590A98BD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83" w:history="1">
            <w:r w:rsidRPr="00632C51">
              <w:rPr>
                <w:rStyle w:val="Hypertextovodkaz"/>
                <w:noProof/>
              </w:rPr>
              <w:t>2.3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Výskyt rizikových forem chování ve škol. roce 2017/18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682A7" w14:textId="53F0CC8D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84" w:history="1">
            <w:r w:rsidRPr="00632C51">
              <w:rPr>
                <w:rStyle w:val="Hypertextovodkaz"/>
                <w:noProof/>
              </w:rPr>
              <w:t>2.4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Výskyt rizikových forem chování ve škol. roce 2018/19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F0959" w14:textId="0DE0F80C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85" w:history="1">
            <w:r w:rsidRPr="00632C51">
              <w:rPr>
                <w:rStyle w:val="Hypertextovodkaz"/>
                <w:noProof/>
              </w:rPr>
              <w:t>2.5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Výskyt rizikových forem chování ve škol. roce 2019/20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67C84" w14:textId="11FCE048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86" w:history="1">
            <w:r w:rsidRPr="00632C51">
              <w:rPr>
                <w:rStyle w:val="Hypertextovodkaz"/>
                <w:noProof/>
              </w:rPr>
              <w:t>2.6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Výskyt rizikových forem chování ve škol. roce 2020/21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39E0F" w14:textId="4345C8D3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87" w:history="1">
            <w:r w:rsidRPr="00632C51">
              <w:rPr>
                <w:rStyle w:val="Hypertextovodkaz"/>
                <w:noProof/>
              </w:rPr>
              <w:t>2.7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Výskyt rizikových forem chování ve škol. roce 2021/22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37193" w14:textId="5EFD3B47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388" w:history="1">
            <w:r w:rsidRPr="00632C51">
              <w:rPr>
                <w:rStyle w:val="Hypertextovodkaz"/>
                <w:b/>
                <w:bCs/>
                <w:noProof/>
              </w:rPr>
              <w:t>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ZÁVAZNÉ DOKUMENTY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90338" w14:textId="7385C3C8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389" w:history="1">
            <w:r w:rsidRPr="00632C51">
              <w:rPr>
                <w:rStyle w:val="Hypertextovodkaz"/>
                <w:b/>
                <w:bCs/>
                <w:noProof/>
              </w:rPr>
              <w:t>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VYTYČENÍ SOCIÁLNĚ PATOLOGICKÝCH JEVŮ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D6DFC" w14:textId="33FAC030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390" w:history="1">
            <w:r w:rsidRPr="00632C51">
              <w:rPr>
                <w:rStyle w:val="Hypertextovodkaz"/>
                <w:b/>
                <w:bCs/>
                <w:noProof/>
              </w:rPr>
              <w:t>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CÍLE A PRINCIPY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13317" w14:textId="00D73264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94" w:history="1">
            <w:r w:rsidRPr="00632C51">
              <w:rPr>
                <w:rStyle w:val="Hypertextovodkaz"/>
                <w:noProof/>
              </w:rPr>
              <w:t>5.1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Rozvoj kompetencí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1CB53" w14:textId="2E9B8B8B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95" w:history="1">
            <w:r w:rsidRPr="00632C51">
              <w:rPr>
                <w:rStyle w:val="Hypertextovodkaz"/>
                <w:noProof/>
              </w:rPr>
              <w:t>5.2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Demokratické řízení, efektivní pravidla vzájemného soužití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2246B" w14:textId="24096DC8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96" w:history="1">
            <w:r w:rsidRPr="00632C51">
              <w:rPr>
                <w:rStyle w:val="Hypertextovodkaz"/>
                <w:noProof/>
              </w:rPr>
              <w:t>5.3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Vytváření atmosféry vzájemnosti, důvěry, respektu a bezpečí ve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BDAB1" w14:textId="5DCEC82D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97" w:history="1">
            <w:r w:rsidRPr="00632C51">
              <w:rPr>
                <w:rStyle w:val="Hypertextovodkaz"/>
                <w:noProof/>
              </w:rPr>
              <w:t>5.4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Přístup k informacím a práce s informacemi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16628" w14:textId="23A73EF8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98" w:history="1">
            <w:r w:rsidRPr="00632C51">
              <w:rPr>
                <w:rStyle w:val="Hypertextovodkaz"/>
                <w:noProof/>
              </w:rPr>
              <w:t>5.5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Spolupráce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8ECA9" w14:textId="45D64F69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399" w:history="1">
            <w:r w:rsidRPr="00632C51">
              <w:rPr>
                <w:rStyle w:val="Hypertextovodkaz"/>
                <w:noProof/>
              </w:rPr>
              <w:t>5.6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Ochrana zdraví a životní styl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C1151" w14:textId="6E0DA0EE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400" w:history="1">
            <w:r w:rsidRPr="00632C51">
              <w:rPr>
                <w:rStyle w:val="Hypertextovodkaz"/>
                <w:b/>
                <w:bCs/>
                <w:noProof/>
              </w:rPr>
              <w:t>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METODY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14F6E" w14:textId="5886FF0E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401" w:history="1">
            <w:r w:rsidRPr="00632C51">
              <w:rPr>
                <w:rStyle w:val="Hypertextovodkaz"/>
                <w:b/>
                <w:bCs/>
                <w:noProof/>
              </w:rPr>
              <w:t>7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ÚKOLY PEDAGOGICKÝCH PRACOVNÍKŮ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1044F" w14:textId="26258F35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404" w:history="1">
            <w:r w:rsidRPr="00632C51">
              <w:rPr>
                <w:rStyle w:val="Hypertextovodkaz"/>
                <w:noProof/>
              </w:rPr>
              <w:t>7.1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Vedení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EF9E8" w14:textId="4F487C8E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405" w:history="1">
            <w:r w:rsidRPr="00632C51">
              <w:rPr>
                <w:rStyle w:val="Hypertextovodkaz"/>
                <w:noProof/>
              </w:rPr>
              <w:t>7.2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Metodik prevence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5FD64" w14:textId="1AA3589C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406" w:history="1">
            <w:r w:rsidRPr="00632C51">
              <w:rPr>
                <w:rStyle w:val="Hypertextovodkaz"/>
                <w:noProof/>
              </w:rPr>
              <w:t>7.3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Výchovný poradce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6C36F" w14:textId="3F01343F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407" w:history="1">
            <w:r w:rsidRPr="00632C51">
              <w:rPr>
                <w:rStyle w:val="Hypertextovodkaz"/>
                <w:noProof/>
              </w:rPr>
              <w:t>7.4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Všichni pedagogičtí pracovníci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47EEC" w14:textId="190BFD87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408" w:history="1">
            <w:r w:rsidRPr="00632C51">
              <w:rPr>
                <w:rStyle w:val="Hypertextovodkaz"/>
                <w:b/>
                <w:bCs/>
                <w:noProof/>
              </w:rPr>
              <w:t>8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OBLAST PREVENCE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5F87B" w14:textId="0B7CBD42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410" w:history="1">
            <w:r w:rsidRPr="00632C51">
              <w:rPr>
                <w:rStyle w:val="Hypertextovodkaz"/>
                <w:noProof/>
              </w:rPr>
              <w:t>8.1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Úkoly pedagogických pracovníků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A4ADF" w14:textId="7E6300A4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411" w:history="1">
            <w:r w:rsidRPr="00632C51">
              <w:rPr>
                <w:rStyle w:val="Hypertextovodkaz"/>
                <w:noProof/>
              </w:rPr>
              <w:t>8.2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Zabezpečení pedagogických i nepedagogických pracovníků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70BBA" w14:textId="2EF51570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412" w:history="1">
            <w:r w:rsidRPr="00632C51">
              <w:rPr>
                <w:rStyle w:val="Hypertextovodkaz"/>
                <w:b/>
                <w:bCs/>
                <w:noProof/>
              </w:rPr>
              <w:t>9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ŘEŠENÍ PŘESTUPKŮ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9B9B0" w14:textId="7810E84F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413" w:history="1">
            <w:r w:rsidRPr="00632C51">
              <w:rPr>
                <w:rStyle w:val="Hypertextovodkaz"/>
                <w:b/>
                <w:bCs/>
                <w:noProof/>
              </w:rPr>
              <w:t>10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KOORDINACE PREVENTIVNÍCH AKTIVIT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5439F" w14:textId="14E66F84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414" w:history="1">
            <w:r w:rsidRPr="00632C51">
              <w:rPr>
                <w:rStyle w:val="Hypertextovodkaz"/>
                <w:b/>
                <w:bCs/>
                <w:noProof/>
              </w:rPr>
              <w:t>11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ÚKOLY PRO JEDNOTLIVÉ ROČNÍKY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FE475" w14:textId="2D0548DE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418" w:history="1">
            <w:r w:rsidRPr="00632C51">
              <w:rPr>
                <w:rStyle w:val="Hypertextovodkaz"/>
                <w:noProof/>
              </w:rPr>
              <w:t>11.1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1. - 3.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C3119" w14:textId="076BCF45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419" w:history="1">
            <w:r w:rsidRPr="00632C51">
              <w:rPr>
                <w:rStyle w:val="Hypertextovodkaz"/>
                <w:noProof/>
              </w:rPr>
              <w:t>11.2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4. - 5.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468B1" w14:textId="6A92FB4F" w:rsidR="002A456B" w:rsidRDefault="002A45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16834420" w:history="1">
            <w:r w:rsidRPr="00632C51">
              <w:rPr>
                <w:rStyle w:val="Hypertextovodkaz"/>
                <w:noProof/>
              </w:rPr>
              <w:t>11.3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noProof/>
              </w:rPr>
              <w:t>Sociometrické šetření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13B9F" w14:textId="7DB60B91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421" w:history="1">
            <w:r w:rsidRPr="00632C51">
              <w:rPr>
                <w:rStyle w:val="Hypertextovodkaz"/>
                <w:b/>
                <w:bCs/>
                <w:noProof/>
              </w:rPr>
              <w:t>12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OČEKÁVANÉ VÝSTUPY PRO ŽÁKY 1. STUPNĚ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91D34" w14:textId="27420D97" w:rsidR="002A456B" w:rsidRDefault="002A456B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16834422" w:history="1">
            <w:r w:rsidRPr="00632C51">
              <w:rPr>
                <w:rStyle w:val="Hypertextovodkaz"/>
                <w:b/>
                <w:bCs/>
                <w:noProof/>
              </w:rPr>
              <w:t>13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32C51">
              <w:rPr>
                <w:rStyle w:val="Hypertextovodkaz"/>
                <w:b/>
                <w:bCs/>
                <w:noProof/>
              </w:rPr>
              <w:t>NÁVRH KONCEPCE AKCÍ NA ŠKOLNÍ ROK 2022/2023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24DC1" w14:textId="6602E12C" w:rsidR="00BD1003" w:rsidRPr="00A73D7B" w:rsidRDefault="002A456B" w:rsidP="002A456B">
          <w:pPr>
            <w:pStyle w:val="Obsah1"/>
            <w:rPr>
              <w:rFonts w:cstheme="minorHAnsi"/>
            </w:rPr>
          </w:pPr>
          <w:hyperlink w:anchor="_Toc116834423" w:history="1">
            <w:r w:rsidRPr="00632C51">
              <w:rPr>
                <w:rStyle w:val="Hypertextovodkaz"/>
                <w:b/>
                <w:bCs/>
                <w:noProof/>
              </w:rPr>
              <w:t>SEZNAM PŘÍLOH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_Toc116834423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  <w:r w:rsidR="00BD1003" w:rsidRPr="00FD7501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276DB66A" w14:textId="11E113F3" w:rsidR="00A55FE1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0" w:name="_Toc116834377"/>
      <w:r w:rsidRPr="008873F5">
        <w:rPr>
          <w:b/>
          <w:bCs/>
        </w:rPr>
        <w:lastRenderedPageBreak/>
        <w:t>CHARAKTERISTIKA ŠKOLY</w:t>
      </w:r>
      <w:bookmarkEnd w:id="0"/>
    </w:p>
    <w:p w14:paraId="10D493CE" w14:textId="45785C7D" w:rsidR="00402D7B" w:rsidRDefault="00A55FE1" w:rsidP="00B35FFD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Základní škola </w:t>
      </w:r>
      <w:r w:rsidR="00B35FFD" w:rsidRPr="00A73D7B">
        <w:rPr>
          <w:rFonts w:cstheme="minorHAnsi"/>
        </w:rPr>
        <w:t xml:space="preserve">ve Skalici </w:t>
      </w:r>
      <w:r w:rsidRPr="00A73D7B">
        <w:rPr>
          <w:rFonts w:cstheme="minorHAnsi"/>
        </w:rPr>
        <w:t xml:space="preserve">je malá škola rodinného typu, kterou </w:t>
      </w:r>
      <w:r w:rsidR="00B35FFD" w:rsidRPr="00A73D7B">
        <w:rPr>
          <w:rFonts w:cstheme="minorHAnsi"/>
        </w:rPr>
        <w:t xml:space="preserve">v tomto školním roce </w:t>
      </w:r>
      <w:r w:rsidRPr="00A73D7B">
        <w:rPr>
          <w:rFonts w:cstheme="minorHAnsi"/>
        </w:rPr>
        <w:t>navštěvuje</w:t>
      </w:r>
      <w:r w:rsidR="00402D7B">
        <w:rPr>
          <w:rFonts w:cstheme="minorHAnsi"/>
        </w:rPr>
        <w:t xml:space="preserve"> 57</w:t>
      </w:r>
      <w:r w:rsidRPr="00A73D7B">
        <w:rPr>
          <w:rFonts w:cstheme="minorHAnsi"/>
        </w:rPr>
        <w:t xml:space="preserve"> žáků</w:t>
      </w:r>
      <w:r w:rsidR="00402D7B">
        <w:rPr>
          <w:rFonts w:cstheme="minorHAnsi"/>
        </w:rPr>
        <w:t xml:space="preserve">, přičemž jsou letos rozděleni do pěti samostatných tříd, aby byla zefektivněna výuka a umožněna aplikace většího množství projektových aktivit prostupujících jednotlivými předměty. </w:t>
      </w:r>
    </w:p>
    <w:p w14:paraId="36FBB70E" w14:textId="26B55C07" w:rsidR="00A55FE1" w:rsidRPr="00A73D7B" w:rsidRDefault="00E264D2" w:rsidP="00B35FFD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Jedinci</w:t>
      </w:r>
      <w:r w:rsidR="00A55FE1" w:rsidRPr="00A73D7B">
        <w:rPr>
          <w:rFonts w:cstheme="minorHAnsi"/>
        </w:rPr>
        <w:t xml:space="preserve"> různého věku se</w:t>
      </w:r>
      <w:r w:rsidR="00402D7B">
        <w:rPr>
          <w:rFonts w:cstheme="minorHAnsi"/>
        </w:rPr>
        <w:t xml:space="preserve"> nicméně i tak</w:t>
      </w:r>
      <w:r w:rsidR="00A55FE1" w:rsidRPr="00A73D7B">
        <w:rPr>
          <w:rFonts w:cstheme="minorHAnsi"/>
        </w:rPr>
        <w:t xml:space="preserve"> vzájemně ovlivňují, obohacují, starší pomáhají mladším, mladší se učí od starších</w:t>
      </w:r>
      <w:r w:rsidR="00402D7B">
        <w:rPr>
          <w:rFonts w:cstheme="minorHAnsi"/>
        </w:rPr>
        <w:t>, a to prostřednictvím společných akcí</w:t>
      </w:r>
      <w:r w:rsidR="00A55FE1" w:rsidRPr="00A73D7B">
        <w:rPr>
          <w:rFonts w:cstheme="minorHAnsi"/>
        </w:rPr>
        <w:t xml:space="preserve"> – kulturní pořady, zábavná odpoledne, sportovní soutěže, vycházky do přírody, naučně vzdělávací akce</w:t>
      </w:r>
      <w:r w:rsidR="00402D7B">
        <w:rPr>
          <w:rFonts w:cstheme="minorHAnsi"/>
        </w:rPr>
        <w:t xml:space="preserve"> a další.</w:t>
      </w:r>
      <w:r w:rsidR="00A55FE1" w:rsidRPr="00A73D7B">
        <w:rPr>
          <w:rFonts w:cstheme="minorHAnsi"/>
        </w:rPr>
        <w:t xml:space="preserve"> Blízkost přírody je často využívána jak při vyučování, tak pro volnočasové aktivity. Toto spojení má dobrý vliv na vytváření kladného vztahu k přírodě. Žáci se tak učí přírodu ochraňovat a poznávat.</w:t>
      </w:r>
      <w:r w:rsidRPr="00A73D7B">
        <w:rPr>
          <w:rFonts w:cstheme="minorHAnsi"/>
        </w:rPr>
        <w:t xml:space="preserve"> Velkým přínosem pro adaptaci ve školním prostředí je rovněž spolupráce s naší mateřskou školou (MŠ), která se taktéž podílí na nejrůznějších akcích a programech pro děti. V rámci součinnosti s MŠ probíhá navíc dobrovolná činnost žáků nejvyšších ročníků zahrnující čtení pohádek před odpoledním klidem, což se kladně projevuje ve snadnější adaptaci předškoláků na školní prostředí</w:t>
      </w:r>
      <w:r w:rsidR="00970F2C" w:rsidRPr="00A73D7B">
        <w:rPr>
          <w:rFonts w:cstheme="minorHAnsi"/>
        </w:rPr>
        <w:t xml:space="preserve">. </w:t>
      </w:r>
    </w:p>
    <w:p w14:paraId="71AA76EA" w14:textId="0D16DBEE" w:rsidR="007D299E" w:rsidRPr="00A73D7B" w:rsidRDefault="007D299E" w:rsidP="00B35FFD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U budovy školy je zbudováno moderní hřiště sloužící ke sportovnímu využití nejen v dopoledních vyučovacích hodinách, při aktivním odpočinku v družině, ale je také navštěvováno dětmi i dospělými v odpoledních hodinách.</w:t>
      </w:r>
      <w:r w:rsidR="00970F2C" w:rsidRPr="00A73D7B">
        <w:rPr>
          <w:rFonts w:cstheme="minorHAnsi"/>
        </w:rPr>
        <w:t xml:space="preserve"> </w:t>
      </w:r>
      <w:r w:rsidR="00F67619">
        <w:rPr>
          <w:rFonts w:cstheme="minorHAnsi"/>
        </w:rPr>
        <w:t>Šk</w:t>
      </w:r>
      <w:r w:rsidR="00970F2C" w:rsidRPr="00A73D7B">
        <w:rPr>
          <w:rFonts w:cstheme="minorHAnsi"/>
        </w:rPr>
        <w:t xml:space="preserve">olní zahrada </w:t>
      </w:r>
      <w:r w:rsidR="00F67619">
        <w:rPr>
          <w:rFonts w:cstheme="minorHAnsi"/>
        </w:rPr>
        <w:t xml:space="preserve">je </w:t>
      </w:r>
      <w:r w:rsidR="00970F2C" w:rsidRPr="00A73D7B">
        <w:rPr>
          <w:rFonts w:cstheme="minorHAnsi"/>
        </w:rPr>
        <w:t xml:space="preserve">doplněna o řadu herních prvků sloužících k rozvoji hrubé motoriky dětí. </w:t>
      </w:r>
      <w:r w:rsidR="006F6DE3">
        <w:rPr>
          <w:rFonts w:cstheme="minorHAnsi"/>
        </w:rPr>
        <w:t>V letošním roce bude nicméně z důvodu rekonstrukce budovy školy možnost využívat</w:t>
      </w:r>
      <w:r w:rsidR="006F6DE3" w:rsidRPr="006F6DE3">
        <w:rPr>
          <w:rFonts w:cstheme="minorHAnsi"/>
        </w:rPr>
        <w:t xml:space="preserve"> </w:t>
      </w:r>
      <w:r w:rsidR="006F6DE3">
        <w:rPr>
          <w:rFonts w:cstheme="minorHAnsi"/>
        </w:rPr>
        <w:t xml:space="preserve">školní hřiště a zahradu částečně omezena. </w:t>
      </w:r>
      <w:r w:rsidR="00402D7B">
        <w:rPr>
          <w:rFonts w:cstheme="minorHAnsi"/>
        </w:rPr>
        <w:t xml:space="preserve">K dispozici je pro tělovýchovné chvilky je taktéž tělocvična kulturního domu, </w:t>
      </w:r>
      <w:r w:rsidR="006F6DE3">
        <w:rPr>
          <w:rFonts w:cstheme="minorHAnsi"/>
        </w:rPr>
        <w:t>jenž</w:t>
      </w:r>
      <w:r w:rsidR="00402D7B">
        <w:rPr>
          <w:rFonts w:cstheme="minorHAnsi"/>
        </w:rPr>
        <w:t xml:space="preserve"> je situována nedaleko školy. </w:t>
      </w:r>
    </w:p>
    <w:p w14:paraId="33A0DF40" w14:textId="77777777" w:rsidR="007D299E" w:rsidRPr="00A73D7B" w:rsidRDefault="007D299E" w:rsidP="007D299E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V prostorách budovy školy jsou určené plochy k hraní, relaxaci a odpočinku mezi vyučovacími hodinami.</w:t>
      </w:r>
      <w:r w:rsidR="00BD1003" w:rsidRPr="00A73D7B">
        <w:rPr>
          <w:rFonts w:cstheme="minorHAnsi"/>
        </w:rPr>
        <w:t xml:space="preserve"> Přístup mají</w:t>
      </w:r>
      <w:r w:rsidR="00143599" w:rsidRPr="00A73D7B">
        <w:rPr>
          <w:rFonts w:cstheme="minorHAnsi"/>
        </w:rPr>
        <w:t xml:space="preserve"> žáci</w:t>
      </w:r>
      <w:r w:rsidR="00BD1003" w:rsidRPr="00A73D7B">
        <w:rPr>
          <w:rFonts w:cstheme="minorHAnsi"/>
        </w:rPr>
        <w:t xml:space="preserve"> také ke školní knihovničce</w:t>
      </w:r>
      <w:r w:rsidR="00970F2C" w:rsidRPr="00A73D7B">
        <w:rPr>
          <w:rFonts w:cstheme="minorHAnsi"/>
        </w:rPr>
        <w:t>, a to i s možností zapůjčení knih domů.</w:t>
      </w:r>
    </w:p>
    <w:p w14:paraId="3DA177FC" w14:textId="519BFE66" w:rsidR="00970F2C" w:rsidRPr="00A73D7B" w:rsidRDefault="00970F2C" w:rsidP="007D299E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Na vysoké úrovni je taktéž technické vybavení jednotlivých tříd. Ve výuce mají učitelé i žáci samotní k dispozici několik tabletů, notebooků, (data)projektorů a stolních počítačů. Třída </w:t>
      </w:r>
      <w:r w:rsidR="00B26860">
        <w:rPr>
          <w:rFonts w:cstheme="minorHAnsi"/>
        </w:rPr>
        <w:t>1</w:t>
      </w:r>
      <w:r w:rsidRPr="00A73D7B">
        <w:rPr>
          <w:rFonts w:cstheme="minorHAnsi"/>
        </w:rPr>
        <w:t xml:space="preserve">. ročníku </w:t>
      </w:r>
      <w:r w:rsidR="00947F9A">
        <w:rPr>
          <w:rFonts w:cstheme="minorHAnsi"/>
        </w:rPr>
        <w:t>a jednoho oddělení MŠ jsou</w:t>
      </w:r>
      <w:r w:rsidRPr="00A73D7B">
        <w:rPr>
          <w:rFonts w:cstheme="minorHAnsi"/>
        </w:rPr>
        <w:t xml:space="preserve"> navíc vybaven</w:t>
      </w:r>
      <w:r w:rsidR="00947F9A">
        <w:rPr>
          <w:rFonts w:cstheme="minorHAnsi"/>
        </w:rPr>
        <w:t>y</w:t>
      </w:r>
      <w:r w:rsidRPr="00A73D7B">
        <w:rPr>
          <w:rFonts w:cstheme="minorHAnsi"/>
        </w:rPr>
        <w:t xml:space="preserve"> multifunkční</w:t>
      </w:r>
      <w:r w:rsidR="00947F9A">
        <w:rPr>
          <w:rFonts w:cstheme="minorHAnsi"/>
        </w:rPr>
        <w:t>mi</w:t>
      </w:r>
      <w:r w:rsidRPr="00A73D7B">
        <w:rPr>
          <w:rFonts w:cstheme="minorHAnsi"/>
        </w:rPr>
        <w:t xml:space="preserve"> </w:t>
      </w:r>
      <w:proofErr w:type="spellStart"/>
      <w:r w:rsidRPr="00A73D7B">
        <w:rPr>
          <w:rFonts w:cstheme="minorHAnsi"/>
        </w:rPr>
        <w:t>minikatedr</w:t>
      </w:r>
      <w:r w:rsidR="00947F9A">
        <w:rPr>
          <w:rFonts w:cstheme="minorHAnsi"/>
        </w:rPr>
        <w:t>ami</w:t>
      </w:r>
      <w:proofErr w:type="spellEnd"/>
      <w:r w:rsidRPr="00A73D7B">
        <w:rPr>
          <w:rFonts w:cstheme="minorHAnsi"/>
        </w:rPr>
        <w:t xml:space="preserve">. </w:t>
      </w:r>
      <w:r w:rsidR="007D6896" w:rsidRPr="00A73D7B">
        <w:rPr>
          <w:rFonts w:cstheme="minorHAnsi"/>
        </w:rPr>
        <w:t xml:space="preserve">S rozvojem informačních </w:t>
      </w:r>
      <w:r w:rsidR="009653E4" w:rsidRPr="00A73D7B">
        <w:rPr>
          <w:rFonts w:cstheme="minorHAnsi"/>
        </w:rPr>
        <w:t>technologií a</w:t>
      </w:r>
      <w:r w:rsidR="007D6896" w:rsidRPr="00A73D7B">
        <w:rPr>
          <w:rFonts w:cstheme="minorHAnsi"/>
        </w:rPr>
        <w:t xml:space="preserve"> stále většími požadavky na rozmach vědomostí žáků v této oblasti</w:t>
      </w:r>
      <w:r w:rsidR="00947F9A">
        <w:rPr>
          <w:rFonts w:cstheme="minorHAnsi"/>
        </w:rPr>
        <w:t xml:space="preserve"> byly zakoupeny nové </w:t>
      </w:r>
      <w:r w:rsidR="007D6896" w:rsidRPr="00A73D7B">
        <w:rPr>
          <w:rFonts w:cstheme="minorHAnsi"/>
        </w:rPr>
        <w:t>notebooky, což vnímáme jako pozitivní zejména z hlediska jejich kompatibil</w:t>
      </w:r>
      <w:r w:rsidR="00E42ECE" w:rsidRPr="00A73D7B">
        <w:rPr>
          <w:rFonts w:cstheme="minorHAnsi"/>
        </w:rPr>
        <w:t>ního</w:t>
      </w:r>
      <w:r w:rsidR="007D6896" w:rsidRPr="00A73D7B">
        <w:rPr>
          <w:rFonts w:cstheme="minorHAnsi"/>
        </w:rPr>
        <w:t xml:space="preserve"> využití na různých místech a v různých hodinách</w:t>
      </w:r>
      <w:r w:rsidR="00947F9A">
        <w:rPr>
          <w:rFonts w:cstheme="minorHAnsi"/>
        </w:rPr>
        <w:t xml:space="preserve"> a zároveň jako velmi přínosné při realizaci případné distanční výuky, kdy je výpočetní technika zapůjčována rodinám, které na tuto situaci nejsou zcela připraveny</w:t>
      </w:r>
      <w:r w:rsidR="007D6896" w:rsidRPr="00A73D7B">
        <w:rPr>
          <w:rFonts w:cstheme="minorHAnsi"/>
        </w:rPr>
        <w:t xml:space="preserve">. </w:t>
      </w:r>
      <w:r w:rsidR="00947F9A">
        <w:rPr>
          <w:rFonts w:cstheme="minorHAnsi"/>
        </w:rPr>
        <w:t>V</w:t>
      </w:r>
      <w:r w:rsidR="00402D7B">
        <w:rPr>
          <w:rFonts w:cstheme="minorHAnsi"/>
        </w:rPr>
        <w:t xml:space="preserve"> loňském roce byla </w:t>
      </w:r>
      <w:r w:rsidR="00B26860">
        <w:rPr>
          <w:rFonts w:cstheme="minorHAnsi"/>
        </w:rPr>
        <w:t>aktivně využívána také</w:t>
      </w:r>
      <w:r w:rsidR="00947F9A">
        <w:rPr>
          <w:rFonts w:cstheme="minorHAnsi"/>
        </w:rPr>
        <w:t xml:space="preserve"> 3D tiskárn</w:t>
      </w:r>
      <w:r w:rsidR="00402D7B">
        <w:rPr>
          <w:rFonts w:cstheme="minorHAnsi"/>
        </w:rPr>
        <w:t>a</w:t>
      </w:r>
      <w:r w:rsidR="00947F9A">
        <w:rPr>
          <w:rFonts w:cstheme="minorHAnsi"/>
        </w:rPr>
        <w:t xml:space="preserve">, což </w:t>
      </w:r>
      <w:r w:rsidR="00B26860">
        <w:rPr>
          <w:rFonts w:cstheme="minorHAnsi"/>
        </w:rPr>
        <w:t>vedlo</w:t>
      </w:r>
      <w:r w:rsidR="00947F9A">
        <w:rPr>
          <w:rFonts w:cstheme="minorHAnsi"/>
        </w:rPr>
        <w:t xml:space="preserve"> k dalšímu rozvoji žáků v oblasti aditivních technologií. </w:t>
      </w:r>
      <w:r w:rsidR="00402D7B">
        <w:rPr>
          <w:rFonts w:cstheme="minorHAnsi"/>
        </w:rPr>
        <w:t xml:space="preserve">Samotné výrobky </w:t>
      </w:r>
      <w:r w:rsidR="00B26860">
        <w:rPr>
          <w:rFonts w:cstheme="minorHAnsi"/>
        </w:rPr>
        <w:t>byly a</w:t>
      </w:r>
      <w:r w:rsidR="00402D7B">
        <w:rPr>
          <w:rFonts w:cstheme="minorHAnsi"/>
        </w:rPr>
        <w:t xml:space="preserve"> budou využívány v rámci odměňování účastníků školních akcí. Současně </w:t>
      </w:r>
      <w:r w:rsidR="00B26860">
        <w:rPr>
          <w:rFonts w:cstheme="minorHAnsi"/>
        </w:rPr>
        <w:t>js</w:t>
      </w:r>
      <w:r w:rsidR="00F91C7B">
        <w:rPr>
          <w:rFonts w:cstheme="minorHAnsi"/>
        </w:rPr>
        <w:t>o</w:t>
      </w:r>
      <w:r w:rsidR="00B26860">
        <w:rPr>
          <w:rFonts w:cstheme="minorHAnsi"/>
        </w:rPr>
        <w:t>u žáci vedeni k práci s</w:t>
      </w:r>
      <w:r w:rsidR="00402D7B">
        <w:rPr>
          <w:rFonts w:cstheme="minorHAnsi"/>
        </w:rPr>
        <w:t xml:space="preserve"> </w:t>
      </w:r>
      <w:proofErr w:type="spellStart"/>
      <w:r w:rsidR="00402D7B">
        <w:rPr>
          <w:rFonts w:cstheme="minorHAnsi"/>
        </w:rPr>
        <w:t>Beebooty</w:t>
      </w:r>
      <w:proofErr w:type="spellEnd"/>
      <w:r w:rsidR="00402D7B">
        <w:rPr>
          <w:rFonts w:cstheme="minorHAnsi"/>
        </w:rPr>
        <w:t xml:space="preserve">, ozoboty a sestavami LEGO </w:t>
      </w:r>
      <w:proofErr w:type="spellStart"/>
      <w:r w:rsidR="00402D7B">
        <w:rPr>
          <w:rFonts w:cstheme="minorHAnsi"/>
        </w:rPr>
        <w:t>Education</w:t>
      </w:r>
      <w:proofErr w:type="spellEnd"/>
      <w:r w:rsidR="00402D7B">
        <w:rPr>
          <w:rFonts w:cstheme="minorHAnsi"/>
        </w:rPr>
        <w:t xml:space="preserve"> </w:t>
      </w:r>
      <w:proofErr w:type="spellStart"/>
      <w:r w:rsidR="00402D7B">
        <w:rPr>
          <w:rFonts w:cstheme="minorHAnsi"/>
        </w:rPr>
        <w:t>Spike</w:t>
      </w:r>
      <w:proofErr w:type="spellEnd"/>
      <w:r w:rsidR="00402D7B">
        <w:rPr>
          <w:rFonts w:cstheme="minorHAnsi"/>
        </w:rPr>
        <w:t xml:space="preserve"> Prime. </w:t>
      </w:r>
    </w:p>
    <w:p w14:paraId="2681E1FA" w14:textId="55CBF1D2" w:rsidR="00402D7B" w:rsidRPr="00DD10EC" w:rsidRDefault="009653E4" w:rsidP="00B35FFD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lastRenderedPageBreak/>
        <w:t xml:space="preserve">Velmi bohatá a přínosná je také funkce školní družiny, kde žáci v rámci speciálních projektových aktivit a činností </w:t>
      </w:r>
      <w:r w:rsidR="00E42ECE" w:rsidRPr="00A73D7B">
        <w:rPr>
          <w:rFonts w:cstheme="minorHAnsi"/>
        </w:rPr>
        <w:t xml:space="preserve">pozitivně </w:t>
      </w:r>
      <w:r w:rsidRPr="00A73D7B">
        <w:rPr>
          <w:rFonts w:cstheme="minorHAnsi"/>
        </w:rPr>
        <w:t xml:space="preserve">rozvíjí </w:t>
      </w:r>
      <w:r w:rsidR="00E42ECE" w:rsidRPr="00A73D7B">
        <w:rPr>
          <w:rFonts w:cstheme="minorHAnsi"/>
        </w:rPr>
        <w:t xml:space="preserve">své </w:t>
      </w:r>
      <w:r w:rsidRPr="00A73D7B">
        <w:rPr>
          <w:rFonts w:cstheme="minorHAnsi"/>
        </w:rPr>
        <w:t xml:space="preserve">dovednosti a návyky, jež snad v budoucnu uplatní i v osobním životě. </w:t>
      </w:r>
      <w:r w:rsidR="00947F9A">
        <w:rPr>
          <w:rFonts w:cstheme="minorHAnsi"/>
        </w:rPr>
        <w:t>V loňsk</w:t>
      </w:r>
      <w:r w:rsidR="00402D7B">
        <w:rPr>
          <w:rFonts w:cstheme="minorHAnsi"/>
        </w:rPr>
        <w:t>ých</w:t>
      </w:r>
      <w:r w:rsidR="00947F9A">
        <w:rPr>
          <w:rFonts w:cstheme="minorHAnsi"/>
        </w:rPr>
        <w:t xml:space="preserve"> </w:t>
      </w:r>
      <w:r w:rsidR="00402D7B">
        <w:rPr>
          <w:rFonts w:cstheme="minorHAnsi"/>
        </w:rPr>
        <w:t>letech</w:t>
      </w:r>
      <w:r w:rsidR="00947F9A">
        <w:rPr>
          <w:rFonts w:cstheme="minorHAnsi"/>
        </w:rPr>
        <w:t xml:space="preserve"> školní družina navázala na distanční výuku školy a v odpoledních hodinách vykonávala online aktivity pro žáky školy, což bylo dětmi i rodiči velmi pozitivně hodnoceno. Proto jsme se rozhodli, že v případě nastavení distanční výuky bude online školní družina fungovat i v </w:t>
      </w:r>
      <w:r w:rsidR="00947F9A" w:rsidRPr="00DD10EC">
        <w:rPr>
          <w:rFonts w:cstheme="minorHAnsi"/>
        </w:rPr>
        <w:t xml:space="preserve">letošním školním roce. </w:t>
      </w:r>
      <w:r w:rsidR="009A6050" w:rsidRPr="00DD10EC">
        <w:rPr>
          <w:rFonts w:cstheme="minorHAnsi"/>
        </w:rPr>
        <w:t xml:space="preserve"> </w:t>
      </w:r>
      <w:r w:rsidR="007D6896" w:rsidRPr="00DD10EC">
        <w:rPr>
          <w:rFonts w:cstheme="minorHAnsi"/>
        </w:rPr>
        <w:t>V rámci odpolední družiny mohou žáci naší školy</w:t>
      </w:r>
      <w:r w:rsidR="009A6050" w:rsidRPr="00DD10EC">
        <w:rPr>
          <w:rFonts w:cstheme="minorHAnsi"/>
        </w:rPr>
        <w:t xml:space="preserve"> rovněž</w:t>
      </w:r>
      <w:r w:rsidR="007D6896" w:rsidRPr="00DD10EC">
        <w:rPr>
          <w:rFonts w:cstheme="minorHAnsi"/>
        </w:rPr>
        <w:t xml:space="preserve"> navštěvovat řadu kroužků. Konkrétně </w:t>
      </w:r>
      <w:r w:rsidR="00DD10EC" w:rsidRPr="00DD10EC">
        <w:rPr>
          <w:rFonts w:cstheme="minorHAnsi"/>
        </w:rPr>
        <w:t xml:space="preserve">jim </w:t>
      </w:r>
      <w:r w:rsidR="007D6896" w:rsidRPr="00DD10EC">
        <w:rPr>
          <w:rFonts w:cstheme="minorHAnsi"/>
        </w:rPr>
        <w:t xml:space="preserve">pak </w:t>
      </w:r>
      <w:r w:rsidR="00DD10EC" w:rsidRPr="00DD10EC">
        <w:rPr>
          <w:rFonts w:cstheme="minorHAnsi"/>
        </w:rPr>
        <w:t xml:space="preserve">pro letošní školní rok byly nabídnuty </w:t>
      </w:r>
      <w:r w:rsidR="007D6896" w:rsidRPr="00DD10EC">
        <w:rPr>
          <w:rFonts w:cstheme="minorHAnsi"/>
        </w:rPr>
        <w:t xml:space="preserve">školou organizované </w:t>
      </w:r>
      <w:r w:rsidR="00E42ECE" w:rsidRPr="00DD10EC">
        <w:rPr>
          <w:rFonts w:cstheme="minorHAnsi"/>
        </w:rPr>
        <w:t xml:space="preserve">lekce </w:t>
      </w:r>
      <w:r w:rsidR="00DD10EC" w:rsidRPr="00DD10EC">
        <w:rPr>
          <w:rFonts w:cstheme="minorHAnsi"/>
        </w:rPr>
        <w:t>vědeckých</w:t>
      </w:r>
      <w:r w:rsidR="00402D7B" w:rsidRPr="00DD10EC">
        <w:rPr>
          <w:rFonts w:cstheme="minorHAnsi"/>
        </w:rPr>
        <w:t xml:space="preserve"> pokusů, keramiky</w:t>
      </w:r>
      <w:r w:rsidR="007D6896" w:rsidRPr="00DD10EC">
        <w:rPr>
          <w:rFonts w:cstheme="minorHAnsi"/>
        </w:rPr>
        <w:t xml:space="preserve">, </w:t>
      </w:r>
      <w:r w:rsidR="00402D7B" w:rsidRPr="00DD10EC">
        <w:rPr>
          <w:rFonts w:cstheme="minorHAnsi"/>
        </w:rPr>
        <w:t>výpočetní technik</w:t>
      </w:r>
      <w:r w:rsidR="00DD10EC" w:rsidRPr="00DD10EC">
        <w:rPr>
          <w:rFonts w:cstheme="minorHAnsi"/>
        </w:rPr>
        <w:t>y a sportovních her</w:t>
      </w:r>
      <w:r w:rsidR="00402D7B" w:rsidRPr="00DD10EC">
        <w:rPr>
          <w:rFonts w:cstheme="minorHAnsi"/>
        </w:rPr>
        <w:t xml:space="preserve">. </w:t>
      </w:r>
      <w:r w:rsidR="007D6896" w:rsidRPr="00DD10EC">
        <w:rPr>
          <w:rFonts w:cstheme="minorHAnsi"/>
        </w:rPr>
        <w:t xml:space="preserve"> </w:t>
      </w:r>
    </w:p>
    <w:p w14:paraId="7684E14D" w14:textId="7F705D50" w:rsidR="007D6896" w:rsidRPr="00DD10EC" w:rsidRDefault="007D6896" w:rsidP="00B35FFD">
      <w:pPr>
        <w:spacing w:line="360" w:lineRule="auto"/>
        <w:jc w:val="both"/>
        <w:rPr>
          <w:rFonts w:cstheme="minorHAnsi"/>
        </w:rPr>
      </w:pPr>
      <w:r w:rsidRPr="00DD10EC">
        <w:rPr>
          <w:rFonts w:cstheme="minorHAnsi"/>
        </w:rPr>
        <w:t>Externími pracovníky je</w:t>
      </w:r>
      <w:r w:rsidR="00DD10EC" w:rsidRPr="00DD10EC">
        <w:rPr>
          <w:rFonts w:cstheme="minorHAnsi"/>
        </w:rPr>
        <w:t xml:space="preserve"> pro žáky</w:t>
      </w:r>
      <w:r w:rsidRPr="00DD10EC">
        <w:rPr>
          <w:rFonts w:cstheme="minorHAnsi"/>
        </w:rPr>
        <w:t xml:space="preserve"> dále zajišťována výuka náboženství, hr</w:t>
      </w:r>
      <w:r w:rsidR="00BC456A" w:rsidRPr="00DD10EC">
        <w:rPr>
          <w:rFonts w:cstheme="minorHAnsi"/>
        </w:rPr>
        <w:t>a</w:t>
      </w:r>
      <w:r w:rsidRPr="00DD10EC">
        <w:rPr>
          <w:rFonts w:cstheme="minorHAnsi"/>
        </w:rPr>
        <w:t xml:space="preserve"> na klavír, </w:t>
      </w:r>
      <w:r w:rsidR="009653E4" w:rsidRPr="00DD10EC">
        <w:rPr>
          <w:rFonts w:cstheme="minorHAnsi"/>
        </w:rPr>
        <w:t xml:space="preserve">výuka </w:t>
      </w:r>
      <w:r w:rsidRPr="00DD10EC">
        <w:rPr>
          <w:rFonts w:cstheme="minorHAnsi"/>
        </w:rPr>
        <w:t>společensk</w:t>
      </w:r>
      <w:r w:rsidR="009653E4" w:rsidRPr="00DD10EC">
        <w:rPr>
          <w:rFonts w:cstheme="minorHAnsi"/>
        </w:rPr>
        <w:t>ých</w:t>
      </w:r>
      <w:r w:rsidRPr="00DD10EC">
        <w:rPr>
          <w:rFonts w:cstheme="minorHAnsi"/>
        </w:rPr>
        <w:t xml:space="preserve"> tanc</w:t>
      </w:r>
      <w:r w:rsidR="009653E4" w:rsidRPr="00DD10EC">
        <w:rPr>
          <w:rFonts w:cstheme="minorHAnsi"/>
        </w:rPr>
        <w:t>ů</w:t>
      </w:r>
      <w:r w:rsidR="00BC456A" w:rsidRPr="00DD10EC">
        <w:rPr>
          <w:rFonts w:cstheme="minorHAnsi"/>
        </w:rPr>
        <w:t xml:space="preserve"> </w:t>
      </w:r>
      <w:r w:rsidRPr="00DD10EC">
        <w:rPr>
          <w:rFonts w:cstheme="minorHAnsi"/>
        </w:rPr>
        <w:t xml:space="preserve">a </w:t>
      </w:r>
      <w:r w:rsidR="009653E4" w:rsidRPr="00DD10EC">
        <w:rPr>
          <w:rFonts w:cstheme="minorHAnsi"/>
        </w:rPr>
        <w:t xml:space="preserve">kroužek dobrovolných hasičů. </w:t>
      </w:r>
    </w:p>
    <w:p w14:paraId="62C4303F" w14:textId="77777777" w:rsidR="00BD1003" w:rsidRPr="00A73D7B" w:rsidRDefault="00BD1003" w:rsidP="00B35FF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B7BC2AC" w14:textId="77777777" w:rsidR="002519B7" w:rsidRPr="00A73D7B" w:rsidRDefault="002519B7">
      <w:pPr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 w:rsidRPr="00A73D7B">
        <w:rPr>
          <w:rFonts w:cstheme="minorHAnsi"/>
        </w:rPr>
        <w:br w:type="page"/>
      </w:r>
    </w:p>
    <w:p w14:paraId="75E7F588" w14:textId="2C0381FA" w:rsidR="00BD1003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1" w:name="_Toc116834378"/>
      <w:r w:rsidRPr="008873F5">
        <w:rPr>
          <w:b/>
          <w:bCs/>
        </w:rPr>
        <w:lastRenderedPageBreak/>
        <w:t>ANALÝZA SOUČASNÉHO STAVU</w:t>
      </w:r>
      <w:bookmarkEnd w:id="1"/>
    </w:p>
    <w:p w14:paraId="5EC35352" w14:textId="77777777" w:rsidR="00165B6E" w:rsidRPr="00DD10EC" w:rsidRDefault="00BD1003" w:rsidP="00DA7225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Ve škole převládá příznivé, bezpečné, sociálně pozitivní klima. Rodinná atmosféra umožňuje otevřené a včasné řešení vzniklých výchovných, vzdělávacích a sociálních problémů. Tyto problémy nejsou časté a v</w:t>
      </w:r>
      <w:r w:rsidR="009653E4" w:rsidRPr="00A73D7B">
        <w:rPr>
          <w:rFonts w:cstheme="minorHAnsi"/>
        </w:rPr>
        <w:t> minulých letech</w:t>
      </w:r>
      <w:r w:rsidRPr="00A73D7B">
        <w:rPr>
          <w:rFonts w:cstheme="minorHAnsi"/>
        </w:rPr>
        <w:t xml:space="preserve"> nebyly ani závažné. Všichni žáci pravidelně navštěvují školu, plní si své povinnosti, vůči sobě navzájem jsou kamarádští a ohleduplní. Ve škole se nesetkáváme s nežádoucími jevy, jako je agresivita, nekázeň, nesnášenlivost vůči druhým ani s jiným sociálně patologickým </w:t>
      </w:r>
      <w:r w:rsidRPr="00DD10EC">
        <w:rPr>
          <w:rFonts w:cstheme="minorHAnsi"/>
        </w:rPr>
        <w:t xml:space="preserve">chováním (s násilím, vandalismem, </w:t>
      </w:r>
      <w:r w:rsidR="00165B6E" w:rsidRPr="00DD10EC">
        <w:rPr>
          <w:rFonts w:cstheme="minorHAnsi"/>
        </w:rPr>
        <w:t>šikanou, …</w:t>
      </w:r>
      <w:r w:rsidRPr="00DD10EC">
        <w:rPr>
          <w:rFonts w:cstheme="minorHAnsi"/>
        </w:rPr>
        <w:t xml:space="preserve">). </w:t>
      </w:r>
    </w:p>
    <w:p w14:paraId="3B54A389" w14:textId="0CFDF80F" w:rsidR="00165B6E" w:rsidRPr="00DD10EC" w:rsidRDefault="00165B6E" w:rsidP="00DA7225">
      <w:pPr>
        <w:spacing w:line="360" w:lineRule="auto"/>
        <w:jc w:val="both"/>
        <w:rPr>
          <w:rFonts w:cstheme="minorHAnsi"/>
        </w:rPr>
      </w:pPr>
      <w:r w:rsidRPr="00DD10EC">
        <w:rPr>
          <w:rFonts w:cstheme="minorHAnsi"/>
        </w:rPr>
        <w:t xml:space="preserve">Na začátku školního roku byli žáci i jejich rodiče </w:t>
      </w:r>
      <w:r w:rsidR="00404789" w:rsidRPr="00DD10EC">
        <w:rPr>
          <w:rFonts w:cstheme="minorHAnsi"/>
        </w:rPr>
        <w:t xml:space="preserve">současně </w:t>
      </w:r>
      <w:r w:rsidRPr="00DD10EC">
        <w:rPr>
          <w:rFonts w:cstheme="minorHAnsi"/>
        </w:rPr>
        <w:t>seznámeni se školním řádem. Své obeznámení s</w:t>
      </w:r>
      <w:r w:rsidR="00DD10EC" w:rsidRPr="00DD10EC">
        <w:rPr>
          <w:rFonts w:cstheme="minorHAnsi"/>
        </w:rPr>
        <w:t> </w:t>
      </w:r>
      <w:r w:rsidRPr="00DD10EC">
        <w:rPr>
          <w:rFonts w:cstheme="minorHAnsi"/>
        </w:rPr>
        <w:t>dokumentem</w:t>
      </w:r>
      <w:r w:rsidR="00DD10EC" w:rsidRPr="00DD10EC">
        <w:rPr>
          <w:rFonts w:cstheme="minorHAnsi"/>
        </w:rPr>
        <w:t xml:space="preserve"> žáci</w:t>
      </w:r>
      <w:r w:rsidRPr="00DD10EC">
        <w:rPr>
          <w:rFonts w:cstheme="minorHAnsi"/>
        </w:rPr>
        <w:t xml:space="preserve"> stvrdili podpisem. V jednotlivých ročnících </w:t>
      </w:r>
      <w:r w:rsidR="00BF68DE" w:rsidRPr="00DD10EC">
        <w:rPr>
          <w:rFonts w:cstheme="minorHAnsi"/>
        </w:rPr>
        <w:t xml:space="preserve">a školní družině </w:t>
      </w:r>
      <w:r w:rsidRPr="00DD10EC">
        <w:rPr>
          <w:rFonts w:cstheme="minorHAnsi"/>
        </w:rPr>
        <w:t>si navíc žáci spolu se svým třídním učitelem</w:t>
      </w:r>
      <w:r w:rsidR="00BF68DE" w:rsidRPr="00DD10EC">
        <w:rPr>
          <w:rFonts w:cstheme="minorHAnsi"/>
        </w:rPr>
        <w:t xml:space="preserve"> či vychovateli</w:t>
      </w:r>
      <w:r w:rsidRPr="00DD10EC">
        <w:rPr>
          <w:rFonts w:cstheme="minorHAnsi"/>
        </w:rPr>
        <w:t xml:space="preserve"> stanovili vlastní třídní pravidla. </w:t>
      </w:r>
    </w:p>
    <w:p w14:paraId="3912892D" w14:textId="77777777" w:rsidR="00165B6E" w:rsidRPr="00DD10EC" w:rsidRDefault="00BD1003" w:rsidP="00DA7225">
      <w:pPr>
        <w:spacing w:line="360" w:lineRule="auto"/>
        <w:jc w:val="both"/>
        <w:rPr>
          <w:rFonts w:cstheme="minorHAnsi"/>
        </w:rPr>
      </w:pPr>
      <w:r w:rsidRPr="00DD10EC">
        <w:rPr>
          <w:rFonts w:cstheme="minorHAnsi"/>
        </w:rPr>
        <w:t xml:space="preserve">Žáci </w:t>
      </w:r>
      <w:r w:rsidR="001B7ACF" w:rsidRPr="00DD10EC">
        <w:rPr>
          <w:rFonts w:cstheme="minorHAnsi"/>
        </w:rPr>
        <w:t>byli seznámeni s</w:t>
      </w:r>
      <w:r w:rsidR="00165B6E" w:rsidRPr="00DD10EC">
        <w:rPr>
          <w:rFonts w:cstheme="minorHAnsi"/>
        </w:rPr>
        <w:t xml:space="preserve"> funkcí</w:t>
      </w:r>
      <w:r w:rsidR="001B7ACF" w:rsidRPr="00DD10EC">
        <w:rPr>
          <w:rFonts w:cstheme="minorHAnsi"/>
        </w:rPr>
        <w:t xml:space="preserve"> schránk</w:t>
      </w:r>
      <w:r w:rsidR="00165B6E" w:rsidRPr="00DD10EC">
        <w:rPr>
          <w:rFonts w:cstheme="minorHAnsi"/>
        </w:rPr>
        <w:t>y</w:t>
      </w:r>
      <w:r w:rsidR="001B7ACF" w:rsidRPr="00DD10EC">
        <w:rPr>
          <w:rFonts w:cstheme="minorHAnsi"/>
        </w:rPr>
        <w:t xml:space="preserve"> důvěry</w:t>
      </w:r>
      <w:r w:rsidRPr="00DD10EC">
        <w:rPr>
          <w:rFonts w:cstheme="minorHAnsi"/>
        </w:rPr>
        <w:t xml:space="preserve">, </w:t>
      </w:r>
      <w:r w:rsidR="00165B6E" w:rsidRPr="00DD10EC">
        <w:rPr>
          <w:rFonts w:cstheme="minorHAnsi"/>
        </w:rPr>
        <w:t>kterou mohou dle svých potřeb využívat, a samozřejmě i s možností přijít se svými problémy osobně za jakýmkoliv pedagogickým pracovníkem</w:t>
      </w:r>
      <w:r w:rsidR="00425A83" w:rsidRPr="00DD10EC">
        <w:rPr>
          <w:rFonts w:cstheme="minorHAnsi"/>
        </w:rPr>
        <w:t>, což bylo v předchozích letech dětmi upřednostňováno</w:t>
      </w:r>
      <w:r w:rsidR="00165B6E" w:rsidRPr="00DD10EC">
        <w:rPr>
          <w:rFonts w:cstheme="minorHAnsi"/>
        </w:rPr>
        <w:t xml:space="preserve">. </w:t>
      </w:r>
    </w:p>
    <w:p w14:paraId="172544FD" w14:textId="77777777" w:rsidR="00425A83" w:rsidRPr="00A73D7B" w:rsidRDefault="00425A83" w:rsidP="00DA7225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V komunikaci se snažíme o citlivý a individuální přístup, a to i při jednání s rodiči, kdy upřednostňujeme otevřenost a vzájemnou důvěru. Zároveň jsme v případě potřeby rodinám </w:t>
      </w:r>
      <w:r w:rsidR="00AE7858" w:rsidRPr="00A73D7B">
        <w:rPr>
          <w:rFonts w:cstheme="minorHAnsi"/>
        </w:rPr>
        <w:t xml:space="preserve">nápomocni </w:t>
      </w:r>
      <w:r w:rsidRPr="00A73D7B">
        <w:rPr>
          <w:rFonts w:cstheme="minorHAnsi"/>
        </w:rPr>
        <w:t xml:space="preserve">při řešení těžkostí a svízelných situací. </w:t>
      </w:r>
      <w:r w:rsidR="00AE7858" w:rsidRPr="00A73D7B">
        <w:rPr>
          <w:rFonts w:cstheme="minorHAnsi"/>
        </w:rPr>
        <w:t xml:space="preserve">V souvislosti s tímto reflektujeme nejen potíže ve vzdělávací oblasti, ale komplexní pojetí obtíží v bio-psycho-sociokulturní sféře. </w:t>
      </w:r>
    </w:p>
    <w:p w14:paraId="0BD455E3" w14:textId="77777777" w:rsidR="00165B6E" w:rsidRPr="00A73D7B" w:rsidRDefault="00AE7858" w:rsidP="00DA7225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S možnostmi řešení nenadálých a nežádoucích situací byli obeznámeni i pedagogičtí pracovníci</w:t>
      </w:r>
      <w:r w:rsidR="005863B2" w:rsidRPr="00A73D7B">
        <w:rPr>
          <w:rFonts w:cstheme="minorHAnsi"/>
        </w:rPr>
        <w:t xml:space="preserve">, jež do svých hodin vkládají prvky preventivních opatření. Rovněž jim bylo sděleno, že se mohou kdykoliv obrátit na školního metodika prevence nebo výchovného poradce, kteří zajistí další řešení vzniklých situací. </w:t>
      </w:r>
    </w:p>
    <w:p w14:paraId="6BEF8CE0" w14:textId="77777777" w:rsidR="00107D7B" w:rsidRPr="00A73D7B" w:rsidRDefault="00107D7B" w:rsidP="00DA72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FFC5C0B" w14:textId="77777777" w:rsidR="006A2C51" w:rsidRPr="00A73D7B" w:rsidRDefault="006A2C51" w:rsidP="00DA7225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page" w:horzAnchor="margin" w:tblpXSpec="center" w:tblpY="236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79"/>
        <w:gridCol w:w="780"/>
        <w:gridCol w:w="638"/>
        <w:gridCol w:w="638"/>
        <w:gridCol w:w="566"/>
        <w:gridCol w:w="709"/>
        <w:gridCol w:w="688"/>
        <w:gridCol w:w="688"/>
        <w:gridCol w:w="709"/>
        <w:gridCol w:w="709"/>
        <w:gridCol w:w="587"/>
        <w:gridCol w:w="715"/>
      </w:tblGrid>
      <w:tr w:rsidR="006A2C51" w:rsidRPr="00A73D7B" w14:paraId="52DA45BC" w14:textId="77777777" w:rsidTr="006A2C51">
        <w:trPr>
          <w:cantSplit/>
          <w:trHeight w:val="1099"/>
        </w:trPr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F63F6C6" w14:textId="77777777" w:rsidR="006A2C51" w:rsidRPr="00A73D7B" w:rsidRDefault="006A2C51" w:rsidP="006A2C51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lastRenderedPageBreak/>
              <w:t>Snížená známka z chování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8FEEF88" w14:textId="77777777" w:rsidR="006A2C51" w:rsidRPr="00A73D7B" w:rsidRDefault="006A2C51" w:rsidP="006A2C51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Neomluvené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73819F0" w14:textId="77777777" w:rsidR="006A2C51" w:rsidRPr="00A73D7B" w:rsidRDefault="006A2C51" w:rsidP="006A2C51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Omluvené hodiny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E47C462" w14:textId="77777777" w:rsidR="006A2C51" w:rsidRPr="00A73D7B" w:rsidRDefault="006A2C51" w:rsidP="006A2C51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Alkohol</w:t>
            </w:r>
          </w:p>
        </w:tc>
        <w:tc>
          <w:tcPr>
            <w:tcW w:w="13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245C649" w14:textId="77777777" w:rsidR="006A2C51" w:rsidRPr="00A73D7B" w:rsidRDefault="006A2C51" w:rsidP="006A2C51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Ostatní drogy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9D49A76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Agresivní formy chování vč. šikany a kyberšikany</w:t>
            </w:r>
          </w:p>
        </w:tc>
        <w:tc>
          <w:tcPr>
            <w:tcW w:w="1302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C3686B2" w14:textId="77777777" w:rsidR="006A2C51" w:rsidRPr="00A73D7B" w:rsidRDefault="006A2C51" w:rsidP="006A2C51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Krádeže</w:t>
            </w:r>
          </w:p>
        </w:tc>
      </w:tr>
      <w:tr w:rsidR="006A2C51" w:rsidRPr="00A73D7B" w14:paraId="7C588AB5" w14:textId="77777777" w:rsidTr="006A2C51">
        <w:trPr>
          <w:cantSplit/>
          <w:trHeight w:val="1215"/>
        </w:trPr>
        <w:tc>
          <w:tcPr>
            <w:tcW w:w="709" w:type="dxa"/>
            <w:textDirection w:val="btLr"/>
            <w:vAlign w:val="center"/>
            <w:hideMark/>
          </w:tcPr>
          <w:p w14:paraId="1AB22CDE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407005E2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779" w:type="dxa"/>
            <w:textDirection w:val="btLr"/>
            <w:vAlign w:val="center"/>
            <w:hideMark/>
          </w:tcPr>
          <w:p w14:paraId="249E82A6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780" w:type="dxa"/>
            <w:textDirection w:val="btLr"/>
            <w:vAlign w:val="center"/>
            <w:hideMark/>
          </w:tcPr>
          <w:p w14:paraId="7006E215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531C4048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7DDADF59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14:paraId="50B74753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2382DDF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688" w:type="dxa"/>
            <w:textDirection w:val="btLr"/>
            <w:vAlign w:val="center"/>
            <w:hideMark/>
          </w:tcPr>
          <w:p w14:paraId="60447B02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88" w:type="dxa"/>
            <w:textDirection w:val="btLr"/>
            <w:vAlign w:val="center"/>
            <w:hideMark/>
          </w:tcPr>
          <w:p w14:paraId="3E2FE201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4DFE17E1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7E6F293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587" w:type="dxa"/>
            <w:textDirection w:val="btLr"/>
            <w:vAlign w:val="center"/>
            <w:hideMark/>
          </w:tcPr>
          <w:p w14:paraId="61F4B117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15" w:type="dxa"/>
            <w:textDirection w:val="btLr"/>
            <w:vAlign w:val="center"/>
            <w:hideMark/>
          </w:tcPr>
          <w:p w14:paraId="033AA856" w14:textId="77777777" w:rsidR="006A2C51" w:rsidRPr="00A73D7B" w:rsidRDefault="006A2C51" w:rsidP="006A2C5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</w:tr>
      <w:tr w:rsidR="006A2C51" w:rsidRPr="00A73D7B" w14:paraId="08EDC6C6" w14:textId="77777777" w:rsidTr="006A2C51">
        <w:trPr>
          <w:cantSplit/>
          <w:trHeight w:val="438"/>
        </w:trPr>
        <w:tc>
          <w:tcPr>
            <w:tcW w:w="709" w:type="dxa"/>
            <w:vAlign w:val="center"/>
            <w:hideMark/>
          </w:tcPr>
          <w:p w14:paraId="6BCE4D0C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646EA989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79" w:type="dxa"/>
            <w:vAlign w:val="center"/>
            <w:hideMark/>
          </w:tcPr>
          <w:p w14:paraId="046AE76E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143D27B4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  <w:hideMark/>
          </w:tcPr>
          <w:p w14:paraId="0928D579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2547</w:t>
            </w:r>
          </w:p>
        </w:tc>
        <w:tc>
          <w:tcPr>
            <w:tcW w:w="638" w:type="dxa"/>
            <w:vAlign w:val="center"/>
            <w:hideMark/>
          </w:tcPr>
          <w:p w14:paraId="7E923575" w14:textId="77777777" w:rsidR="006A2C51" w:rsidRPr="00A73D7B" w:rsidRDefault="006A2C51" w:rsidP="006A2C51">
            <w:pPr>
              <w:pStyle w:val="Rejstk"/>
              <w:suppressLineNumbers w:val="0"/>
              <w:jc w:val="center"/>
              <w:rPr>
                <w:rFonts w:asciiTheme="minorHAnsi" w:hAnsiTheme="minorHAnsi" w:cstheme="minorHAnsi"/>
                <w:szCs w:val="16"/>
              </w:rPr>
            </w:pPr>
            <w:r w:rsidRPr="00A73D7B">
              <w:rPr>
                <w:rFonts w:asciiTheme="minorHAnsi" w:hAnsiTheme="minorHAnsi" w:cstheme="minorHAnsi"/>
                <w:szCs w:val="16"/>
              </w:rPr>
              <w:t>37</w:t>
            </w:r>
          </w:p>
        </w:tc>
        <w:tc>
          <w:tcPr>
            <w:tcW w:w="566" w:type="dxa"/>
            <w:vAlign w:val="center"/>
            <w:hideMark/>
          </w:tcPr>
          <w:p w14:paraId="4A19B3AD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570EDC85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88" w:type="dxa"/>
            <w:vAlign w:val="center"/>
            <w:hideMark/>
          </w:tcPr>
          <w:p w14:paraId="702ED100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88" w:type="dxa"/>
            <w:vAlign w:val="center"/>
            <w:hideMark/>
          </w:tcPr>
          <w:p w14:paraId="4F14E269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6F3EC842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56957E51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587" w:type="dxa"/>
            <w:vAlign w:val="center"/>
            <w:hideMark/>
          </w:tcPr>
          <w:p w14:paraId="401BCA75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15" w:type="dxa"/>
            <w:vAlign w:val="center"/>
            <w:hideMark/>
          </w:tcPr>
          <w:p w14:paraId="0532CCF7" w14:textId="77777777" w:rsidR="006A2C51" w:rsidRPr="00A73D7B" w:rsidRDefault="006A2C51" w:rsidP="006A2C5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</w:tr>
    </w:tbl>
    <w:p w14:paraId="69688B4D" w14:textId="77777777" w:rsidR="00FD7501" w:rsidRPr="00FD7501" w:rsidRDefault="00FD7501" w:rsidP="00D61E06">
      <w:pPr>
        <w:pStyle w:val="Odstavecseseznamem"/>
        <w:keepNext/>
        <w:keepLines/>
        <w:numPr>
          <w:ilvl w:val="0"/>
          <w:numId w:val="4"/>
        </w:numPr>
        <w:spacing w:before="40" w:after="240" w:line="24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kern w:val="28"/>
          <w:sz w:val="26"/>
          <w:szCs w:val="26"/>
          <w:lang w:val="x-none" w:eastAsia="x-none"/>
        </w:rPr>
      </w:pPr>
      <w:bookmarkStart w:id="2" w:name="_Toc85562584"/>
      <w:bookmarkStart w:id="3" w:name="_Toc85562643"/>
      <w:bookmarkStart w:id="4" w:name="_Toc114596152"/>
      <w:bookmarkStart w:id="5" w:name="_Toc116834379"/>
      <w:bookmarkEnd w:id="2"/>
      <w:bookmarkEnd w:id="3"/>
      <w:bookmarkEnd w:id="4"/>
      <w:bookmarkEnd w:id="5"/>
    </w:p>
    <w:p w14:paraId="395CAC80" w14:textId="77777777" w:rsidR="00FD7501" w:rsidRPr="00FD7501" w:rsidRDefault="00FD7501" w:rsidP="00D61E06">
      <w:pPr>
        <w:pStyle w:val="Odstavecseseznamem"/>
        <w:keepNext/>
        <w:keepLines/>
        <w:numPr>
          <w:ilvl w:val="0"/>
          <w:numId w:val="4"/>
        </w:numPr>
        <w:spacing w:before="40" w:after="240" w:line="24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kern w:val="28"/>
          <w:sz w:val="26"/>
          <w:szCs w:val="26"/>
          <w:lang w:val="x-none" w:eastAsia="x-none"/>
        </w:rPr>
      </w:pPr>
      <w:bookmarkStart w:id="6" w:name="_Toc85562585"/>
      <w:bookmarkStart w:id="7" w:name="_Toc85562644"/>
      <w:bookmarkStart w:id="8" w:name="_Toc114596153"/>
      <w:bookmarkStart w:id="9" w:name="_Toc116834380"/>
      <w:bookmarkEnd w:id="6"/>
      <w:bookmarkEnd w:id="7"/>
      <w:bookmarkEnd w:id="8"/>
      <w:bookmarkEnd w:id="9"/>
    </w:p>
    <w:p w14:paraId="24EF3F65" w14:textId="6AB4E907" w:rsidR="00DA7225" w:rsidRPr="00FD7501" w:rsidRDefault="006A2C51" w:rsidP="00FD7501">
      <w:pPr>
        <w:pStyle w:val="Nadpis2"/>
        <w:spacing w:after="240"/>
        <w:ind w:left="567" w:hanging="567"/>
      </w:pPr>
      <w:bookmarkStart w:id="10" w:name="_Toc116834381"/>
      <w:r w:rsidRPr="00A73D7B">
        <w:t xml:space="preserve">Výskyt rizikových forem chování ve škol. </w:t>
      </w:r>
      <w:r w:rsidR="00A73D7B" w:rsidRPr="00FD7501">
        <w:t>roce</w:t>
      </w:r>
      <w:r w:rsidRPr="00A73D7B">
        <w:t xml:space="preserve"> 2015/16</w:t>
      </w:r>
      <w:bookmarkEnd w:id="10"/>
      <w:r w:rsidRPr="00A73D7B">
        <w:t xml:space="preserve"> </w:t>
      </w:r>
    </w:p>
    <w:p w14:paraId="095FD8A4" w14:textId="77777777" w:rsidR="00165B6E" w:rsidRPr="00A73D7B" w:rsidRDefault="00165B6E">
      <w:pPr>
        <w:rPr>
          <w:rFonts w:cstheme="minorHAnsi"/>
          <w:b/>
          <w:sz w:val="28"/>
          <w:szCs w:val="28"/>
        </w:rPr>
      </w:pPr>
    </w:p>
    <w:p w14:paraId="3D06C1FA" w14:textId="0D403FF3" w:rsidR="001F3D70" w:rsidRPr="008873F5" w:rsidRDefault="00DA7225" w:rsidP="00FD7501">
      <w:pPr>
        <w:pStyle w:val="Nadpis2"/>
        <w:spacing w:after="240"/>
        <w:ind w:left="567" w:hanging="567"/>
      </w:pPr>
      <w:bookmarkStart w:id="11" w:name="_Toc116834382"/>
      <w:r w:rsidRPr="008873F5">
        <w:t>V</w:t>
      </w:r>
      <w:r w:rsidR="001F3D70" w:rsidRPr="008873F5">
        <w:t xml:space="preserve">ýskyt rizikových forem </w:t>
      </w:r>
      <w:r w:rsidR="000C61EA" w:rsidRPr="008873F5">
        <w:t>chování ve</w:t>
      </w:r>
      <w:r w:rsidR="001F3D70" w:rsidRPr="008873F5">
        <w:t xml:space="preserve"> škol. roce 2016/17</w:t>
      </w:r>
      <w:bookmarkEnd w:id="11"/>
      <w:r w:rsidR="001F3D70" w:rsidRPr="008873F5">
        <w:t xml:space="preserve"> </w:t>
      </w:r>
    </w:p>
    <w:tbl>
      <w:tblPr>
        <w:tblpPr w:leftFromText="141" w:rightFromText="141" w:vertAnchor="text" w:horzAnchor="margin" w:tblpX="-299" w:tblpY="98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779"/>
        <w:gridCol w:w="780"/>
        <w:gridCol w:w="638"/>
        <w:gridCol w:w="638"/>
        <w:gridCol w:w="567"/>
        <w:gridCol w:w="709"/>
        <w:gridCol w:w="708"/>
        <w:gridCol w:w="709"/>
        <w:gridCol w:w="709"/>
        <w:gridCol w:w="709"/>
        <w:gridCol w:w="637"/>
        <w:gridCol w:w="638"/>
      </w:tblGrid>
      <w:tr w:rsidR="00DA7225" w:rsidRPr="00A73D7B" w14:paraId="1DB1C3CB" w14:textId="77777777" w:rsidTr="00DA7225">
        <w:trPr>
          <w:cantSplit/>
          <w:trHeight w:val="1099"/>
        </w:trPr>
        <w:tc>
          <w:tcPr>
            <w:tcW w:w="140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74C68B7" w14:textId="77777777" w:rsidR="00CB0CFA" w:rsidRPr="00A73D7B" w:rsidRDefault="00CB0CFA" w:rsidP="00CB0CFA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Snížená známka z chování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95A069A" w14:textId="77777777" w:rsidR="00CB0CFA" w:rsidRPr="00A73D7B" w:rsidRDefault="00CB0CFA" w:rsidP="00CB0CF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Neomluvené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DBC1EC7" w14:textId="77777777" w:rsidR="00CB0CFA" w:rsidRPr="00A73D7B" w:rsidRDefault="00CB0CFA" w:rsidP="00CB0CF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4F5BA84" w14:textId="77777777" w:rsidR="00CB0CFA" w:rsidRPr="00A73D7B" w:rsidRDefault="00CB0CFA" w:rsidP="00CB0CF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Alkohol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2014E78" w14:textId="77777777" w:rsidR="00CB0CFA" w:rsidRPr="00A73D7B" w:rsidRDefault="00CB0CFA" w:rsidP="00CB0CF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Ostatní drogy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72C1661" w14:textId="77777777" w:rsidR="00DA7225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 xml:space="preserve">Agresivní </w:t>
            </w:r>
          </w:p>
          <w:p w14:paraId="01635757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formy chování vč. šikany a kyberšikany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B1A5EC0" w14:textId="77777777" w:rsidR="00CB0CFA" w:rsidRPr="00A73D7B" w:rsidRDefault="00CB0CFA" w:rsidP="00CB0CF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Krádeže</w:t>
            </w:r>
          </w:p>
        </w:tc>
      </w:tr>
      <w:tr w:rsidR="00DA7225" w:rsidRPr="00A73D7B" w14:paraId="70B6B4F4" w14:textId="77777777" w:rsidTr="00DA7225">
        <w:trPr>
          <w:cantSplit/>
          <w:trHeight w:val="1215"/>
        </w:trPr>
        <w:tc>
          <w:tcPr>
            <w:tcW w:w="694" w:type="dxa"/>
            <w:textDirection w:val="btLr"/>
            <w:vAlign w:val="center"/>
            <w:hideMark/>
          </w:tcPr>
          <w:p w14:paraId="47B11218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6F100A44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779" w:type="dxa"/>
            <w:textDirection w:val="btLr"/>
            <w:vAlign w:val="center"/>
            <w:hideMark/>
          </w:tcPr>
          <w:p w14:paraId="5566D3F4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780" w:type="dxa"/>
            <w:textDirection w:val="btLr"/>
            <w:vAlign w:val="center"/>
            <w:hideMark/>
          </w:tcPr>
          <w:p w14:paraId="64DE1E37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383A175F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279F66DD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2939ED79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E5815D9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044AE5FA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48654784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7075666C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62E72469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637" w:type="dxa"/>
            <w:textDirection w:val="btLr"/>
            <w:vAlign w:val="center"/>
            <w:hideMark/>
          </w:tcPr>
          <w:p w14:paraId="586CAEA1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5C743233" w14:textId="77777777" w:rsidR="00CB0CFA" w:rsidRPr="00A73D7B" w:rsidRDefault="00CB0CFA" w:rsidP="00CB0CF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</w:tr>
      <w:tr w:rsidR="00DA7225" w:rsidRPr="00A73D7B" w14:paraId="7DEE2D0A" w14:textId="77777777" w:rsidTr="00DA7225">
        <w:trPr>
          <w:cantSplit/>
          <w:trHeight w:val="438"/>
        </w:trPr>
        <w:tc>
          <w:tcPr>
            <w:tcW w:w="694" w:type="dxa"/>
            <w:vAlign w:val="center"/>
            <w:hideMark/>
          </w:tcPr>
          <w:p w14:paraId="2C48DA18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01E3A277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79" w:type="dxa"/>
            <w:vAlign w:val="center"/>
            <w:hideMark/>
          </w:tcPr>
          <w:p w14:paraId="14DC573F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640BBF37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  <w:hideMark/>
          </w:tcPr>
          <w:p w14:paraId="31B37BB8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3705</w:t>
            </w:r>
          </w:p>
        </w:tc>
        <w:tc>
          <w:tcPr>
            <w:tcW w:w="638" w:type="dxa"/>
            <w:vAlign w:val="center"/>
            <w:hideMark/>
          </w:tcPr>
          <w:p w14:paraId="4D9E1A69" w14:textId="77777777" w:rsidR="00CB0CFA" w:rsidRPr="00A73D7B" w:rsidRDefault="00CB0CFA" w:rsidP="00CB0CFA">
            <w:pPr>
              <w:pStyle w:val="Rejstk"/>
              <w:suppressLineNumbers w:val="0"/>
              <w:jc w:val="center"/>
              <w:rPr>
                <w:rFonts w:asciiTheme="minorHAnsi" w:eastAsiaTheme="minorHAnsi" w:hAnsiTheme="minorHAnsi" w:cstheme="minorHAnsi"/>
                <w:szCs w:val="16"/>
                <w:lang w:eastAsia="en-US"/>
              </w:rPr>
            </w:pPr>
            <w:r w:rsidRPr="00A73D7B">
              <w:rPr>
                <w:rFonts w:asciiTheme="minorHAnsi" w:eastAsiaTheme="minorHAnsi" w:hAnsiTheme="minorHAnsi" w:cstheme="minorHAnsi"/>
                <w:szCs w:val="16"/>
                <w:lang w:eastAsia="en-US"/>
              </w:rPr>
              <w:t>47</w:t>
            </w:r>
          </w:p>
        </w:tc>
        <w:tc>
          <w:tcPr>
            <w:tcW w:w="567" w:type="dxa"/>
            <w:vAlign w:val="center"/>
            <w:hideMark/>
          </w:tcPr>
          <w:p w14:paraId="4567FC72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414C7423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14:paraId="2D102A93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603E044B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4637A89B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604C29B5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7" w:type="dxa"/>
            <w:vAlign w:val="center"/>
            <w:hideMark/>
          </w:tcPr>
          <w:p w14:paraId="64E8F811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  <w:hideMark/>
          </w:tcPr>
          <w:p w14:paraId="588192EB" w14:textId="77777777" w:rsidR="00CB0CFA" w:rsidRPr="00A73D7B" w:rsidRDefault="00CB0CFA" w:rsidP="00CB0CF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</w:tr>
    </w:tbl>
    <w:p w14:paraId="3542D983" w14:textId="77777777" w:rsidR="00CB0CFA" w:rsidRPr="00A73D7B" w:rsidRDefault="00CB0CFA" w:rsidP="00CB0CFA">
      <w:pPr>
        <w:rPr>
          <w:rFonts w:cstheme="minorHAnsi"/>
          <w:lang w:eastAsia="cs-CZ"/>
        </w:rPr>
      </w:pPr>
    </w:p>
    <w:p w14:paraId="609F3A40" w14:textId="2347CAF3" w:rsidR="000C61EA" w:rsidRPr="008873F5" w:rsidRDefault="000C61EA" w:rsidP="00FD7501">
      <w:pPr>
        <w:pStyle w:val="Nadpis2"/>
        <w:spacing w:after="240"/>
        <w:ind w:left="567" w:hanging="567"/>
      </w:pPr>
      <w:bookmarkStart w:id="12" w:name="_Toc116834383"/>
      <w:r w:rsidRPr="008873F5">
        <w:t>Výskyt rizikových forem chování ve škol. roce 2017/18</w:t>
      </w:r>
      <w:bookmarkEnd w:id="12"/>
      <w:r w:rsidRPr="008873F5">
        <w:t xml:space="preserve"> </w:t>
      </w:r>
    </w:p>
    <w:tbl>
      <w:tblPr>
        <w:tblpPr w:leftFromText="141" w:rightFromText="141" w:vertAnchor="text" w:horzAnchor="margin" w:tblpX="-299" w:tblpY="98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779"/>
        <w:gridCol w:w="780"/>
        <w:gridCol w:w="638"/>
        <w:gridCol w:w="638"/>
        <w:gridCol w:w="567"/>
        <w:gridCol w:w="709"/>
        <w:gridCol w:w="708"/>
        <w:gridCol w:w="709"/>
        <w:gridCol w:w="709"/>
        <w:gridCol w:w="709"/>
        <w:gridCol w:w="637"/>
        <w:gridCol w:w="638"/>
      </w:tblGrid>
      <w:tr w:rsidR="000C61EA" w:rsidRPr="00A73D7B" w14:paraId="42BF7DBE" w14:textId="77777777" w:rsidTr="000C61EA">
        <w:trPr>
          <w:cantSplit/>
          <w:trHeight w:val="1099"/>
        </w:trPr>
        <w:tc>
          <w:tcPr>
            <w:tcW w:w="140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78A83EA" w14:textId="77777777" w:rsidR="000C61EA" w:rsidRPr="00A73D7B" w:rsidRDefault="000C61EA" w:rsidP="000C61EA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Snížená známka z chování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7F3799A" w14:textId="77777777" w:rsidR="000C61EA" w:rsidRPr="00A73D7B" w:rsidRDefault="000C61EA" w:rsidP="000C61E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Neomluvené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28D01BB" w14:textId="77777777" w:rsidR="000C61EA" w:rsidRPr="00A73D7B" w:rsidRDefault="000C61EA" w:rsidP="000C61E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6883549" w14:textId="77777777" w:rsidR="000C61EA" w:rsidRPr="00A73D7B" w:rsidRDefault="000C61EA" w:rsidP="000C61E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Alkohol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270D689" w14:textId="77777777" w:rsidR="000C61EA" w:rsidRPr="00A73D7B" w:rsidRDefault="000C61EA" w:rsidP="000C61E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Ostatní drogy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DE31545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 xml:space="preserve">Agresivní </w:t>
            </w:r>
          </w:p>
          <w:p w14:paraId="7BB3C730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formy chování vč. šikany a kyberšikany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AED7573" w14:textId="77777777" w:rsidR="000C61EA" w:rsidRPr="00A73D7B" w:rsidRDefault="000C61EA" w:rsidP="000C61EA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Krádeže</w:t>
            </w:r>
          </w:p>
        </w:tc>
      </w:tr>
      <w:tr w:rsidR="000C61EA" w:rsidRPr="00A73D7B" w14:paraId="10C1F564" w14:textId="77777777" w:rsidTr="000C61EA">
        <w:trPr>
          <w:cantSplit/>
          <w:trHeight w:val="1215"/>
        </w:trPr>
        <w:tc>
          <w:tcPr>
            <w:tcW w:w="694" w:type="dxa"/>
            <w:textDirection w:val="btLr"/>
            <w:vAlign w:val="center"/>
            <w:hideMark/>
          </w:tcPr>
          <w:p w14:paraId="4747A802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305213B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779" w:type="dxa"/>
            <w:textDirection w:val="btLr"/>
            <w:vAlign w:val="center"/>
            <w:hideMark/>
          </w:tcPr>
          <w:p w14:paraId="16D8995F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780" w:type="dxa"/>
            <w:textDirection w:val="btLr"/>
            <w:vAlign w:val="center"/>
            <w:hideMark/>
          </w:tcPr>
          <w:p w14:paraId="0E808930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741BA856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6415EA65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37CE07F9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7614A8C8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119BEBE2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5B4EDE2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916B418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6707D103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637" w:type="dxa"/>
            <w:textDirection w:val="btLr"/>
            <w:vAlign w:val="center"/>
            <w:hideMark/>
          </w:tcPr>
          <w:p w14:paraId="31EA4731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03B9FA3F" w14:textId="77777777" w:rsidR="000C61EA" w:rsidRPr="00A73D7B" w:rsidRDefault="000C61EA" w:rsidP="000C61EA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</w:tr>
      <w:tr w:rsidR="000C61EA" w:rsidRPr="00A73D7B" w14:paraId="242C89A2" w14:textId="77777777" w:rsidTr="000C61EA">
        <w:trPr>
          <w:cantSplit/>
          <w:trHeight w:val="438"/>
        </w:trPr>
        <w:tc>
          <w:tcPr>
            <w:tcW w:w="694" w:type="dxa"/>
            <w:vAlign w:val="center"/>
            <w:hideMark/>
          </w:tcPr>
          <w:p w14:paraId="7BEFC123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37D14451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79" w:type="dxa"/>
            <w:vAlign w:val="center"/>
            <w:hideMark/>
          </w:tcPr>
          <w:p w14:paraId="7236A0C7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34C2EBD4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  <w:hideMark/>
          </w:tcPr>
          <w:p w14:paraId="34DDEF78" w14:textId="77777777" w:rsidR="000C61EA" w:rsidRPr="00A73D7B" w:rsidRDefault="00186C4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3 595</w:t>
            </w:r>
          </w:p>
        </w:tc>
        <w:tc>
          <w:tcPr>
            <w:tcW w:w="638" w:type="dxa"/>
            <w:vAlign w:val="center"/>
            <w:hideMark/>
          </w:tcPr>
          <w:p w14:paraId="4138A510" w14:textId="77777777" w:rsidR="000C61EA" w:rsidRPr="00A73D7B" w:rsidRDefault="000C61EA" w:rsidP="000C61EA">
            <w:pPr>
              <w:pStyle w:val="Rejstk"/>
              <w:suppressLineNumbers w:val="0"/>
              <w:jc w:val="center"/>
              <w:rPr>
                <w:rFonts w:asciiTheme="minorHAnsi" w:eastAsiaTheme="minorHAnsi" w:hAnsiTheme="minorHAnsi" w:cstheme="minorHAnsi"/>
                <w:szCs w:val="16"/>
                <w:lang w:eastAsia="en-US"/>
              </w:rPr>
            </w:pPr>
            <w:r w:rsidRPr="00A73D7B">
              <w:rPr>
                <w:rFonts w:asciiTheme="minorHAnsi" w:eastAsiaTheme="minorHAnsi" w:hAnsiTheme="minorHAnsi" w:cstheme="minorHAnsi"/>
                <w:szCs w:val="16"/>
                <w:lang w:eastAsia="en-US"/>
              </w:rPr>
              <w:t>4</w:t>
            </w:r>
            <w:r w:rsidR="00186C4A" w:rsidRPr="00A73D7B">
              <w:rPr>
                <w:rFonts w:asciiTheme="minorHAnsi" w:eastAsiaTheme="minorHAnsi" w:hAnsiTheme="minorHAnsi" w:cstheme="minorHAnsi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352121D1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531B21F2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14:paraId="52F224A5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2E749EB7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4AF9A4FA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663AE422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7" w:type="dxa"/>
            <w:vAlign w:val="center"/>
            <w:hideMark/>
          </w:tcPr>
          <w:p w14:paraId="7C4ED9F8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  <w:hideMark/>
          </w:tcPr>
          <w:p w14:paraId="780CF554" w14:textId="77777777" w:rsidR="000C61EA" w:rsidRPr="00A73D7B" w:rsidRDefault="000C61EA" w:rsidP="000C61EA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0</w:t>
            </w:r>
          </w:p>
        </w:tc>
      </w:tr>
    </w:tbl>
    <w:p w14:paraId="5BA8D7E7" w14:textId="77777777" w:rsidR="00404789" w:rsidRDefault="00404789" w:rsidP="00FD7501">
      <w:pPr>
        <w:spacing w:after="0"/>
        <w:rPr>
          <w:rFonts w:eastAsia="Times New Roman" w:cstheme="minorHAnsi"/>
          <w:b/>
          <w:bCs/>
          <w:kern w:val="28"/>
          <w:sz w:val="28"/>
          <w:szCs w:val="32"/>
          <w:lang w:val="x-none" w:eastAsia="x-none"/>
        </w:rPr>
      </w:pPr>
      <w:r>
        <w:rPr>
          <w:rFonts w:cstheme="minorHAnsi"/>
          <w:caps/>
          <w:sz w:val="28"/>
        </w:rPr>
        <w:br w:type="page"/>
      </w:r>
    </w:p>
    <w:p w14:paraId="776FA0C4" w14:textId="05394E8A" w:rsidR="00107D7B" w:rsidRPr="008873F5" w:rsidRDefault="00107D7B" w:rsidP="00FD7501">
      <w:pPr>
        <w:pStyle w:val="Nadpis2"/>
        <w:spacing w:after="240"/>
        <w:ind w:left="567" w:hanging="567"/>
      </w:pPr>
      <w:bookmarkStart w:id="13" w:name="_Toc116834384"/>
      <w:r w:rsidRPr="008873F5">
        <w:lastRenderedPageBreak/>
        <w:t>Výskyt rizikových forem chování ve škol. roce 2018/19</w:t>
      </w:r>
      <w:bookmarkEnd w:id="13"/>
      <w:r w:rsidRPr="008873F5">
        <w:t xml:space="preserve"> </w:t>
      </w:r>
    </w:p>
    <w:tbl>
      <w:tblPr>
        <w:tblpPr w:leftFromText="141" w:rightFromText="141" w:vertAnchor="text" w:horzAnchor="margin" w:tblpX="-299" w:tblpY="98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779"/>
        <w:gridCol w:w="780"/>
        <w:gridCol w:w="638"/>
        <w:gridCol w:w="638"/>
        <w:gridCol w:w="567"/>
        <w:gridCol w:w="709"/>
        <w:gridCol w:w="708"/>
        <w:gridCol w:w="709"/>
        <w:gridCol w:w="709"/>
        <w:gridCol w:w="709"/>
        <w:gridCol w:w="637"/>
        <w:gridCol w:w="638"/>
      </w:tblGrid>
      <w:tr w:rsidR="00107D7B" w:rsidRPr="00A73D7B" w14:paraId="4D30373A" w14:textId="77777777" w:rsidTr="006E3D71">
        <w:trPr>
          <w:cantSplit/>
          <w:trHeight w:val="1099"/>
        </w:trPr>
        <w:tc>
          <w:tcPr>
            <w:tcW w:w="140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07775F8" w14:textId="77777777" w:rsidR="00107D7B" w:rsidRPr="00A73D7B" w:rsidRDefault="00107D7B" w:rsidP="006E3D71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Snížená známka z chování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1F55AD3" w14:textId="77777777" w:rsidR="00107D7B" w:rsidRPr="00A73D7B" w:rsidRDefault="00107D7B" w:rsidP="006E3D71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Neomluvené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CAA1F2D" w14:textId="77777777" w:rsidR="00107D7B" w:rsidRPr="00A73D7B" w:rsidRDefault="00107D7B" w:rsidP="006E3D71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AE8F9" w14:textId="77777777" w:rsidR="00107D7B" w:rsidRPr="00A73D7B" w:rsidRDefault="00107D7B" w:rsidP="006E3D71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Alkohol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7487A50" w14:textId="77777777" w:rsidR="00107D7B" w:rsidRPr="00A73D7B" w:rsidRDefault="00107D7B" w:rsidP="006E3D71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Ostatní drogy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2893172" w14:textId="77777777" w:rsidR="00107D7B" w:rsidRPr="00A73D7B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 xml:space="preserve">Agresivní </w:t>
            </w:r>
          </w:p>
          <w:p w14:paraId="243AA8D9" w14:textId="77777777" w:rsidR="00107D7B" w:rsidRPr="00A73D7B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formy chování vč. šikany a kyberšikany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96C5CC7" w14:textId="77777777" w:rsidR="00107D7B" w:rsidRPr="00A73D7B" w:rsidRDefault="00107D7B" w:rsidP="006E3D71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Krádeže</w:t>
            </w:r>
          </w:p>
        </w:tc>
      </w:tr>
      <w:tr w:rsidR="00107D7B" w:rsidRPr="00A73D7B" w14:paraId="69A65643" w14:textId="77777777" w:rsidTr="006E3D71">
        <w:trPr>
          <w:cantSplit/>
          <w:trHeight w:val="1215"/>
        </w:trPr>
        <w:tc>
          <w:tcPr>
            <w:tcW w:w="694" w:type="dxa"/>
            <w:textDirection w:val="btLr"/>
            <w:vAlign w:val="center"/>
            <w:hideMark/>
          </w:tcPr>
          <w:p w14:paraId="4DC38C81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61F201EF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779" w:type="dxa"/>
            <w:textDirection w:val="btLr"/>
            <w:vAlign w:val="center"/>
            <w:hideMark/>
          </w:tcPr>
          <w:p w14:paraId="1C411C32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780" w:type="dxa"/>
            <w:textDirection w:val="btLr"/>
            <w:vAlign w:val="center"/>
            <w:hideMark/>
          </w:tcPr>
          <w:p w14:paraId="08E37300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18BF6965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023B097C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2DE77998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43081C2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73EEA92B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5DCD195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360F774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5A01EB11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637" w:type="dxa"/>
            <w:textDirection w:val="btLr"/>
            <w:vAlign w:val="center"/>
            <w:hideMark/>
          </w:tcPr>
          <w:p w14:paraId="16A3C16C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23400256" w14:textId="77777777" w:rsidR="00107D7B" w:rsidRPr="00A73D7B" w:rsidRDefault="00107D7B" w:rsidP="006E3D71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</w:tr>
      <w:tr w:rsidR="00107D7B" w:rsidRPr="00A73D7B" w14:paraId="2F22AFB6" w14:textId="77777777" w:rsidTr="006E3D71">
        <w:trPr>
          <w:cantSplit/>
          <w:trHeight w:val="438"/>
        </w:trPr>
        <w:tc>
          <w:tcPr>
            <w:tcW w:w="694" w:type="dxa"/>
            <w:vAlign w:val="center"/>
            <w:hideMark/>
          </w:tcPr>
          <w:p w14:paraId="2D482AF2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44A46140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79" w:type="dxa"/>
            <w:vAlign w:val="center"/>
            <w:hideMark/>
          </w:tcPr>
          <w:p w14:paraId="7133BE32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69147E38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  <w:hideMark/>
          </w:tcPr>
          <w:p w14:paraId="523B2680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3 </w:t>
            </w:r>
            <w:r w:rsidR="00E13048" w:rsidRPr="00E1304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635</w:t>
            </w:r>
          </w:p>
        </w:tc>
        <w:tc>
          <w:tcPr>
            <w:tcW w:w="638" w:type="dxa"/>
            <w:vAlign w:val="center"/>
            <w:hideMark/>
          </w:tcPr>
          <w:p w14:paraId="4240D584" w14:textId="77777777" w:rsidR="00107D7B" w:rsidRPr="00E13048" w:rsidRDefault="00E13048" w:rsidP="006E3D71">
            <w:pPr>
              <w:pStyle w:val="Rejstk"/>
              <w:suppressLineNumbers w:val="0"/>
              <w:jc w:val="center"/>
              <w:rPr>
                <w:rFonts w:asciiTheme="minorHAnsi" w:eastAsiaTheme="minorHAnsi" w:hAnsiTheme="minorHAnsi" w:cstheme="minorHAnsi"/>
                <w:szCs w:val="16"/>
                <w:lang w:eastAsia="en-US"/>
              </w:rPr>
            </w:pPr>
            <w:r w:rsidRPr="00E13048">
              <w:rPr>
                <w:rFonts w:asciiTheme="minorHAnsi" w:eastAsiaTheme="minorHAnsi" w:hAnsiTheme="minorHAnsi" w:cstheme="minorHAnsi"/>
                <w:szCs w:val="16"/>
                <w:lang w:eastAsia="en-US"/>
              </w:rPr>
              <w:t>57</w:t>
            </w:r>
          </w:p>
        </w:tc>
        <w:tc>
          <w:tcPr>
            <w:tcW w:w="567" w:type="dxa"/>
            <w:vAlign w:val="center"/>
            <w:hideMark/>
          </w:tcPr>
          <w:p w14:paraId="4C4BFAB3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19DD8563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14:paraId="6252F111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22F70BAB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7A876793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379D650B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7" w:type="dxa"/>
            <w:vAlign w:val="center"/>
            <w:hideMark/>
          </w:tcPr>
          <w:p w14:paraId="2C3A2D8A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  <w:hideMark/>
          </w:tcPr>
          <w:p w14:paraId="4EF1D91B" w14:textId="77777777" w:rsidR="00107D7B" w:rsidRPr="00E13048" w:rsidRDefault="00107D7B" w:rsidP="006E3D71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</w:tr>
    </w:tbl>
    <w:p w14:paraId="60BB96DB" w14:textId="77777777" w:rsidR="00107D7B" w:rsidRDefault="00107D7B" w:rsidP="00FD7501">
      <w:pPr>
        <w:pStyle w:val="Nadpisy"/>
        <w:spacing w:after="0"/>
        <w:rPr>
          <w:rFonts w:asciiTheme="minorHAnsi" w:hAnsiTheme="minorHAnsi" w:cstheme="minorHAnsi"/>
        </w:rPr>
      </w:pPr>
    </w:p>
    <w:p w14:paraId="1797432D" w14:textId="1AE8D59F" w:rsidR="00404789" w:rsidRPr="008873F5" w:rsidRDefault="00404789" w:rsidP="00FD7501">
      <w:pPr>
        <w:pStyle w:val="Nadpis2"/>
        <w:spacing w:after="240"/>
        <w:ind w:left="567" w:hanging="567"/>
      </w:pPr>
      <w:bookmarkStart w:id="14" w:name="_Toc116834385"/>
      <w:r w:rsidRPr="008873F5">
        <w:t>Výskyt rizikových forem chování ve škol. roce 2019/20</w:t>
      </w:r>
      <w:bookmarkEnd w:id="14"/>
    </w:p>
    <w:tbl>
      <w:tblPr>
        <w:tblpPr w:leftFromText="141" w:rightFromText="141" w:vertAnchor="text" w:horzAnchor="margin" w:tblpX="-299" w:tblpY="98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779"/>
        <w:gridCol w:w="780"/>
        <w:gridCol w:w="638"/>
        <w:gridCol w:w="638"/>
        <w:gridCol w:w="567"/>
        <w:gridCol w:w="709"/>
        <w:gridCol w:w="708"/>
        <w:gridCol w:w="709"/>
        <w:gridCol w:w="709"/>
        <w:gridCol w:w="709"/>
        <w:gridCol w:w="637"/>
        <w:gridCol w:w="638"/>
      </w:tblGrid>
      <w:tr w:rsidR="00404789" w:rsidRPr="00A73D7B" w14:paraId="2CBEDF06" w14:textId="77777777" w:rsidTr="004B3476">
        <w:trPr>
          <w:cantSplit/>
          <w:trHeight w:val="1099"/>
        </w:trPr>
        <w:tc>
          <w:tcPr>
            <w:tcW w:w="140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0F8D33E" w14:textId="77777777" w:rsidR="00404789" w:rsidRPr="00A73D7B" w:rsidRDefault="00404789" w:rsidP="004B3476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Snížená známka z chování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4CCA65A" w14:textId="77777777" w:rsidR="00404789" w:rsidRPr="00A73D7B" w:rsidRDefault="00404789" w:rsidP="004B347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Neomluvené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A168058" w14:textId="77777777" w:rsidR="00404789" w:rsidRPr="00A73D7B" w:rsidRDefault="00404789" w:rsidP="004B347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C468BE9" w14:textId="77777777" w:rsidR="00404789" w:rsidRPr="00A73D7B" w:rsidRDefault="00404789" w:rsidP="004B347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Alkohol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9721841" w14:textId="77777777" w:rsidR="00404789" w:rsidRPr="00A73D7B" w:rsidRDefault="00404789" w:rsidP="004B347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Ostatní drogy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9192856" w14:textId="77777777" w:rsidR="00404789" w:rsidRPr="00A73D7B" w:rsidRDefault="00404789" w:rsidP="004B3476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 xml:space="preserve">Agresivní </w:t>
            </w:r>
          </w:p>
          <w:p w14:paraId="552D6A52" w14:textId="77777777" w:rsidR="00404789" w:rsidRPr="00A73D7B" w:rsidRDefault="00404789" w:rsidP="004B3476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formy chování vč. šikany a kyberšikany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A54A807" w14:textId="77777777" w:rsidR="00404789" w:rsidRPr="00A73D7B" w:rsidRDefault="00404789" w:rsidP="004B347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Krádeže</w:t>
            </w:r>
          </w:p>
        </w:tc>
      </w:tr>
      <w:tr w:rsidR="00404789" w:rsidRPr="00A73D7B" w14:paraId="3E26AC89" w14:textId="77777777" w:rsidTr="004B3476">
        <w:trPr>
          <w:cantSplit/>
          <w:trHeight w:val="1215"/>
        </w:trPr>
        <w:tc>
          <w:tcPr>
            <w:tcW w:w="694" w:type="dxa"/>
            <w:textDirection w:val="btLr"/>
            <w:vAlign w:val="center"/>
            <w:hideMark/>
          </w:tcPr>
          <w:p w14:paraId="317EB1C9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6477463B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779" w:type="dxa"/>
            <w:textDirection w:val="btLr"/>
            <w:vAlign w:val="center"/>
            <w:hideMark/>
          </w:tcPr>
          <w:p w14:paraId="4ECE39F2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780" w:type="dxa"/>
            <w:textDirection w:val="btLr"/>
            <w:vAlign w:val="center"/>
            <w:hideMark/>
          </w:tcPr>
          <w:p w14:paraId="5891E40F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6FE709E9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0D741028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389C8036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66EF5B80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07962D12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74BD0C6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2950F7A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4B7F831A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637" w:type="dxa"/>
            <w:textDirection w:val="btLr"/>
            <w:vAlign w:val="center"/>
            <w:hideMark/>
          </w:tcPr>
          <w:p w14:paraId="75D556BB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146D3F6B" w14:textId="77777777" w:rsidR="00404789" w:rsidRPr="00A73D7B" w:rsidRDefault="00404789" w:rsidP="004B3476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</w:tr>
      <w:tr w:rsidR="00E13048" w:rsidRPr="00A73D7B" w14:paraId="435589BC" w14:textId="77777777" w:rsidTr="00404789">
        <w:trPr>
          <w:cantSplit/>
          <w:trHeight w:val="438"/>
        </w:trPr>
        <w:tc>
          <w:tcPr>
            <w:tcW w:w="694" w:type="dxa"/>
            <w:vAlign w:val="center"/>
          </w:tcPr>
          <w:p w14:paraId="6CB5D43D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69C2B83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79" w:type="dxa"/>
            <w:vAlign w:val="center"/>
          </w:tcPr>
          <w:p w14:paraId="003E041B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80" w:type="dxa"/>
            <w:vAlign w:val="center"/>
          </w:tcPr>
          <w:p w14:paraId="6630262B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</w:tcPr>
          <w:p w14:paraId="60353FD3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3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380</w:t>
            </w:r>
          </w:p>
        </w:tc>
        <w:tc>
          <w:tcPr>
            <w:tcW w:w="638" w:type="dxa"/>
            <w:vAlign w:val="center"/>
          </w:tcPr>
          <w:p w14:paraId="75DE61B5" w14:textId="77777777" w:rsidR="00E13048" w:rsidRPr="00E13048" w:rsidRDefault="00E13048" w:rsidP="00E13048">
            <w:pPr>
              <w:pStyle w:val="Rejstk"/>
              <w:suppressLineNumbers w:val="0"/>
              <w:jc w:val="center"/>
              <w:rPr>
                <w:rFonts w:asciiTheme="minorHAnsi" w:eastAsiaTheme="minorHAnsi" w:hAnsiTheme="minorHAnsi" w:cstheme="minorHAnsi"/>
                <w:szCs w:val="16"/>
                <w:lang w:eastAsia="en-US"/>
              </w:rPr>
            </w:pPr>
            <w:r w:rsidRPr="00E13048">
              <w:rPr>
                <w:rFonts w:asciiTheme="minorHAnsi" w:eastAsiaTheme="minorHAnsi" w:hAnsiTheme="minorHAnsi" w:cstheme="minorHAnsi"/>
                <w:szCs w:val="16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6F5757B5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4CCBDCF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D9A55D6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4DBCFF3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FC59BFB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AFDCBF1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7" w:type="dxa"/>
            <w:vAlign w:val="center"/>
          </w:tcPr>
          <w:p w14:paraId="3585BBA3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</w:tcPr>
          <w:p w14:paraId="667C22F2" w14:textId="77777777" w:rsidR="00E13048" w:rsidRPr="00E13048" w:rsidRDefault="00E13048" w:rsidP="00E13048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</w:tr>
    </w:tbl>
    <w:p w14:paraId="4391D9BF" w14:textId="77777777" w:rsidR="00404789" w:rsidRPr="00A73D7B" w:rsidRDefault="00404789" w:rsidP="00FD7501">
      <w:pPr>
        <w:pStyle w:val="Nadpisy"/>
        <w:spacing w:after="0"/>
        <w:rPr>
          <w:rFonts w:asciiTheme="minorHAnsi" w:hAnsiTheme="minorHAnsi" w:cstheme="minorHAnsi"/>
          <w:caps w:val="0"/>
          <w:sz w:val="28"/>
        </w:rPr>
      </w:pPr>
    </w:p>
    <w:p w14:paraId="7CBD9D37" w14:textId="50660970" w:rsidR="00732471" w:rsidRPr="00FD7501" w:rsidRDefault="00732471" w:rsidP="00FD7501">
      <w:pPr>
        <w:pStyle w:val="Nadpis2"/>
        <w:spacing w:after="240"/>
        <w:ind w:left="567" w:hanging="567"/>
      </w:pPr>
      <w:bookmarkStart w:id="15" w:name="_Toc116834386"/>
      <w:r w:rsidRPr="00FD7501">
        <w:t>Výskyt rizikových forem chování ve škol. roce 2020/21</w:t>
      </w:r>
      <w:bookmarkEnd w:id="15"/>
    </w:p>
    <w:tbl>
      <w:tblPr>
        <w:tblpPr w:leftFromText="141" w:rightFromText="141" w:vertAnchor="text" w:horzAnchor="margin" w:tblpX="-299" w:tblpY="98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779"/>
        <w:gridCol w:w="780"/>
        <w:gridCol w:w="638"/>
        <w:gridCol w:w="638"/>
        <w:gridCol w:w="567"/>
        <w:gridCol w:w="709"/>
        <w:gridCol w:w="708"/>
        <w:gridCol w:w="709"/>
        <w:gridCol w:w="709"/>
        <w:gridCol w:w="709"/>
        <w:gridCol w:w="637"/>
        <w:gridCol w:w="638"/>
      </w:tblGrid>
      <w:tr w:rsidR="00732471" w:rsidRPr="00A73D7B" w14:paraId="22BD18F3" w14:textId="77777777" w:rsidTr="00DB55BC">
        <w:trPr>
          <w:cantSplit/>
          <w:trHeight w:val="1099"/>
        </w:trPr>
        <w:tc>
          <w:tcPr>
            <w:tcW w:w="140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9FFE75A" w14:textId="77777777" w:rsidR="00732471" w:rsidRPr="00A73D7B" w:rsidRDefault="00732471" w:rsidP="00DB55BC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Snížená známka z chování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95B3878" w14:textId="77777777" w:rsidR="00732471" w:rsidRPr="00A73D7B" w:rsidRDefault="00732471" w:rsidP="00DB55B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Neomluvené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B922617" w14:textId="77777777" w:rsidR="00732471" w:rsidRPr="00A73D7B" w:rsidRDefault="00732471" w:rsidP="00DB55B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0CC19AC" w14:textId="77777777" w:rsidR="00732471" w:rsidRPr="00A73D7B" w:rsidRDefault="00732471" w:rsidP="00DB55B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Alkohol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101A2BE" w14:textId="77777777" w:rsidR="00732471" w:rsidRPr="00A73D7B" w:rsidRDefault="00732471" w:rsidP="00DB55B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Ostatní drogy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6CD22E6" w14:textId="77777777" w:rsidR="00732471" w:rsidRPr="00A73D7B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 xml:space="preserve">Agresivní </w:t>
            </w:r>
          </w:p>
          <w:p w14:paraId="46C09D28" w14:textId="77777777" w:rsidR="00732471" w:rsidRPr="00A73D7B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formy chování vč. šikany a kyberšikany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659EBEF" w14:textId="77777777" w:rsidR="00732471" w:rsidRPr="00A73D7B" w:rsidRDefault="00732471" w:rsidP="00DB55B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Krádeže</w:t>
            </w:r>
          </w:p>
        </w:tc>
      </w:tr>
      <w:tr w:rsidR="00732471" w:rsidRPr="00A73D7B" w14:paraId="381B13CA" w14:textId="77777777" w:rsidTr="00DB55BC">
        <w:trPr>
          <w:cantSplit/>
          <w:trHeight w:val="1215"/>
        </w:trPr>
        <w:tc>
          <w:tcPr>
            <w:tcW w:w="694" w:type="dxa"/>
            <w:textDirection w:val="btLr"/>
            <w:vAlign w:val="center"/>
            <w:hideMark/>
          </w:tcPr>
          <w:p w14:paraId="4B72F60C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1456070C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779" w:type="dxa"/>
            <w:textDirection w:val="btLr"/>
            <w:vAlign w:val="center"/>
            <w:hideMark/>
          </w:tcPr>
          <w:p w14:paraId="43592549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780" w:type="dxa"/>
            <w:textDirection w:val="btLr"/>
            <w:vAlign w:val="center"/>
            <w:hideMark/>
          </w:tcPr>
          <w:p w14:paraId="4DF837C3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4680104D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39FE395B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68EB3AA9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3366719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791DEDAA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0C338CD2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30AE03B8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1ED182DC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637" w:type="dxa"/>
            <w:textDirection w:val="btLr"/>
            <w:vAlign w:val="center"/>
            <w:hideMark/>
          </w:tcPr>
          <w:p w14:paraId="669603AB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2417977B" w14:textId="77777777" w:rsidR="00732471" w:rsidRPr="00A73D7B" w:rsidRDefault="00732471" w:rsidP="00DB55BC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</w:tr>
      <w:tr w:rsidR="00732471" w:rsidRPr="00A73D7B" w14:paraId="7ADE6C61" w14:textId="77777777" w:rsidTr="00DB55BC">
        <w:trPr>
          <w:cantSplit/>
          <w:trHeight w:val="438"/>
        </w:trPr>
        <w:tc>
          <w:tcPr>
            <w:tcW w:w="694" w:type="dxa"/>
            <w:vAlign w:val="center"/>
          </w:tcPr>
          <w:p w14:paraId="01D2F884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594820C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79" w:type="dxa"/>
            <w:vAlign w:val="center"/>
          </w:tcPr>
          <w:p w14:paraId="7D4DD2A3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80" w:type="dxa"/>
            <w:vAlign w:val="center"/>
          </w:tcPr>
          <w:p w14:paraId="2D96A49D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</w:tcPr>
          <w:p w14:paraId="0735D602" w14:textId="623B18D8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3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744</w:t>
            </w:r>
          </w:p>
        </w:tc>
        <w:tc>
          <w:tcPr>
            <w:tcW w:w="638" w:type="dxa"/>
            <w:vAlign w:val="center"/>
          </w:tcPr>
          <w:p w14:paraId="375FBC54" w14:textId="60EEF31B" w:rsidR="00732471" w:rsidRPr="00E13048" w:rsidRDefault="00732471" w:rsidP="00DB55BC">
            <w:pPr>
              <w:pStyle w:val="Rejstk"/>
              <w:suppressLineNumbers w:val="0"/>
              <w:jc w:val="center"/>
              <w:rPr>
                <w:rFonts w:asciiTheme="minorHAnsi" w:eastAsiaTheme="minorHAnsi" w:hAnsiTheme="minorHAnsi" w:cstheme="minorHAnsi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16"/>
                <w:lang w:eastAsia="en-US"/>
              </w:rPr>
              <w:t>61</w:t>
            </w:r>
          </w:p>
        </w:tc>
        <w:tc>
          <w:tcPr>
            <w:tcW w:w="567" w:type="dxa"/>
            <w:vAlign w:val="center"/>
          </w:tcPr>
          <w:p w14:paraId="6EC8C5CB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758F070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1A0CBD8D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5D07AEC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A08B27C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AB4178A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7" w:type="dxa"/>
            <w:vAlign w:val="center"/>
          </w:tcPr>
          <w:p w14:paraId="09F7D078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</w:tcPr>
          <w:p w14:paraId="03053C14" w14:textId="77777777" w:rsidR="00732471" w:rsidRPr="00E13048" w:rsidRDefault="00732471" w:rsidP="00DB55BC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</w:tr>
    </w:tbl>
    <w:p w14:paraId="28187497" w14:textId="61F03AFE" w:rsidR="003C24F9" w:rsidRPr="00FD7501" w:rsidRDefault="003C24F9" w:rsidP="003C24F9">
      <w:pPr>
        <w:pStyle w:val="Nadpis2"/>
        <w:spacing w:after="240"/>
        <w:ind w:left="567" w:hanging="567"/>
      </w:pPr>
      <w:bookmarkStart w:id="16" w:name="_Toc116834387"/>
      <w:r w:rsidRPr="00FD7501">
        <w:lastRenderedPageBreak/>
        <w:t>Výskyt rizikových forem chování ve škol. roce 202</w:t>
      </w:r>
      <w:r>
        <w:rPr>
          <w:lang w:val="cs-CZ"/>
        </w:rPr>
        <w:t>1</w:t>
      </w:r>
      <w:r w:rsidRPr="00FD7501">
        <w:t>/2</w:t>
      </w:r>
      <w:r>
        <w:rPr>
          <w:lang w:val="cs-CZ"/>
        </w:rPr>
        <w:t>2</w:t>
      </w:r>
      <w:bookmarkEnd w:id="16"/>
    </w:p>
    <w:tbl>
      <w:tblPr>
        <w:tblpPr w:leftFromText="141" w:rightFromText="141" w:vertAnchor="text" w:horzAnchor="margin" w:tblpX="-299" w:tblpY="98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779"/>
        <w:gridCol w:w="780"/>
        <w:gridCol w:w="638"/>
        <w:gridCol w:w="638"/>
        <w:gridCol w:w="567"/>
        <w:gridCol w:w="709"/>
        <w:gridCol w:w="708"/>
        <w:gridCol w:w="709"/>
        <w:gridCol w:w="709"/>
        <w:gridCol w:w="709"/>
        <w:gridCol w:w="637"/>
        <w:gridCol w:w="638"/>
      </w:tblGrid>
      <w:tr w:rsidR="003C24F9" w:rsidRPr="00A73D7B" w14:paraId="31003ACE" w14:textId="77777777" w:rsidTr="00E816E7">
        <w:trPr>
          <w:cantSplit/>
          <w:trHeight w:val="1099"/>
        </w:trPr>
        <w:tc>
          <w:tcPr>
            <w:tcW w:w="140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D3D8FB5" w14:textId="77777777" w:rsidR="003C24F9" w:rsidRPr="00A73D7B" w:rsidRDefault="003C24F9" w:rsidP="00E816E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Snížená známka z chování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DBEFE33" w14:textId="77777777" w:rsidR="003C24F9" w:rsidRPr="00A73D7B" w:rsidRDefault="003C24F9" w:rsidP="00E816E7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Neomluvené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32AD680" w14:textId="77777777" w:rsidR="003C24F9" w:rsidRPr="00A73D7B" w:rsidRDefault="003C24F9" w:rsidP="00E816E7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Omluvené hodiny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D73BC87" w14:textId="77777777" w:rsidR="003C24F9" w:rsidRPr="00A73D7B" w:rsidRDefault="003C24F9" w:rsidP="00E816E7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Alkohol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C143A38" w14:textId="77777777" w:rsidR="003C24F9" w:rsidRPr="00A73D7B" w:rsidRDefault="003C24F9" w:rsidP="00E816E7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Ostatní drogy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F0A5282" w14:textId="77777777" w:rsidR="003C24F9" w:rsidRPr="00A73D7B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 xml:space="preserve">Agresivní </w:t>
            </w:r>
          </w:p>
          <w:p w14:paraId="6A0C08BC" w14:textId="77777777" w:rsidR="003C24F9" w:rsidRPr="00A73D7B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formy chování vč. šikany a kyberšikany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AB80762" w14:textId="77777777" w:rsidR="003C24F9" w:rsidRPr="00A73D7B" w:rsidRDefault="003C24F9" w:rsidP="00E816E7">
            <w:pPr>
              <w:jc w:val="center"/>
              <w:rPr>
                <w:rFonts w:cstheme="minorHAnsi"/>
                <w:sz w:val="20"/>
                <w:szCs w:val="24"/>
              </w:rPr>
            </w:pPr>
            <w:r w:rsidRPr="00A73D7B">
              <w:rPr>
                <w:rFonts w:cstheme="minorHAnsi"/>
                <w:sz w:val="20"/>
                <w:szCs w:val="24"/>
              </w:rPr>
              <w:t>Krádeže</w:t>
            </w:r>
          </w:p>
        </w:tc>
      </w:tr>
      <w:tr w:rsidR="003C24F9" w:rsidRPr="00A73D7B" w14:paraId="799F3D71" w14:textId="77777777" w:rsidTr="00E816E7">
        <w:trPr>
          <w:cantSplit/>
          <w:trHeight w:val="1215"/>
        </w:trPr>
        <w:tc>
          <w:tcPr>
            <w:tcW w:w="694" w:type="dxa"/>
            <w:textDirection w:val="btLr"/>
            <w:vAlign w:val="center"/>
            <w:hideMark/>
          </w:tcPr>
          <w:p w14:paraId="70DCC281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601ECE9D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779" w:type="dxa"/>
            <w:textDirection w:val="btLr"/>
            <w:vAlign w:val="center"/>
            <w:hideMark/>
          </w:tcPr>
          <w:p w14:paraId="18E951B4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780" w:type="dxa"/>
            <w:textDirection w:val="btLr"/>
            <w:vAlign w:val="center"/>
            <w:hideMark/>
          </w:tcPr>
          <w:p w14:paraId="49F012BF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1A0C179C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hodin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5CF27690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5CBB69AC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1CD1D2E3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38941B6B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4ECA041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4CCA2ED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5993123F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  <w:tc>
          <w:tcPr>
            <w:tcW w:w="637" w:type="dxa"/>
            <w:textDirection w:val="btLr"/>
            <w:vAlign w:val="center"/>
            <w:hideMark/>
          </w:tcPr>
          <w:p w14:paraId="7A2FE4E8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žáků</w:t>
            </w:r>
          </w:p>
        </w:tc>
        <w:tc>
          <w:tcPr>
            <w:tcW w:w="638" w:type="dxa"/>
            <w:textDirection w:val="btLr"/>
            <w:vAlign w:val="center"/>
            <w:hideMark/>
          </w:tcPr>
          <w:p w14:paraId="1A6D994F" w14:textId="77777777" w:rsidR="003C24F9" w:rsidRPr="00A73D7B" w:rsidRDefault="003C24F9" w:rsidP="00E816E7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16"/>
              </w:rPr>
            </w:pPr>
            <w:r w:rsidRPr="00A73D7B">
              <w:rPr>
                <w:rFonts w:cstheme="minorHAnsi"/>
                <w:sz w:val="20"/>
                <w:szCs w:val="16"/>
              </w:rPr>
              <w:t>Počet případů</w:t>
            </w:r>
          </w:p>
        </w:tc>
      </w:tr>
      <w:tr w:rsidR="003C24F9" w:rsidRPr="00A73D7B" w14:paraId="770A4DF8" w14:textId="77777777" w:rsidTr="00E816E7">
        <w:trPr>
          <w:cantSplit/>
          <w:trHeight w:val="438"/>
        </w:trPr>
        <w:tc>
          <w:tcPr>
            <w:tcW w:w="694" w:type="dxa"/>
            <w:vAlign w:val="center"/>
          </w:tcPr>
          <w:p w14:paraId="6D051EC5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87A5C2E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79" w:type="dxa"/>
            <w:vAlign w:val="center"/>
          </w:tcPr>
          <w:p w14:paraId="092F5137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80" w:type="dxa"/>
            <w:vAlign w:val="center"/>
          </w:tcPr>
          <w:p w14:paraId="774B723C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</w:tcPr>
          <w:p w14:paraId="246A5E09" w14:textId="4987211B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7 711</w:t>
            </w:r>
          </w:p>
        </w:tc>
        <w:tc>
          <w:tcPr>
            <w:tcW w:w="638" w:type="dxa"/>
            <w:vAlign w:val="center"/>
          </w:tcPr>
          <w:p w14:paraId="1FA64B06" w14:textId="7990E9E1" w:rsidR="003C24F9" w:rsidRPr="00E13048" w:rsidRDefault="003C24F9" w:rsidP="00E816E7">
            <w:pPr>
              <w:pStyle w:val="Rejstk"/>
              <w:suppressLineNumbers w:val="0"/>
              <w:jc w:val="center"/>
              <w:rPr>
                <w:rFonts w:asciiTheme="minorHAnsi" w:eastAsiaTheme="minorHAnsi" w:hAnsiTheme="minorHAnsi" w:cstheme="minorHAnsi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16"/>
                <w:lang w:eastAsia="en-US"/>
              </w:rPr>
              <w:t>58</w:t>
            </w:r>
          </w:p>
        </w:tc>
        <w:tc>
          <w:tcPr>
            <w:tcW w:w="567" w:type="dxa"/>
            <w:vAlign w:val="center"/>
          </w:tcPr>
          <w:p w14:paraId="4998F128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B686C6B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013F307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85F292F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5BBE184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3C75EF2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7" w:type="dxa"/>
            <w:vAlign w:val="center"/>
          </w:tcPr>
          <w:p w14:paraId="32922329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  <w:tc>
          <w:tcPr>
            <w:tcW w:w="638" w:type="dxa"/>
            <w:vAlign w:val="center"/>
          </w:tcPr>
          <w:p w14:paraId="2B5BAD0B" w14:textId="77777777" w:rsidR="003C24F9" w:rsidRPr="00E13048" w:rsidRDefault="003C24F9" w:rsidP="00E816E7">
            <w:pPr>
              <w:spacing w:after="0"/>
              <w:jc w:val="center"/>
              <w:rPr>
                <w:rFonts w:cstheme="minorHAnsi"/>
                <w:sz w:val="20"/>
                <w:szCs w:val="16"/>
              </w:rPr>
            </w:pPr>
            <w:r w:rsidRPr="00E13048">
              <w:rPr>
                <w:rFonts w:cstheme="minorHAnsi"/>
                <w:sz w:val="20"/>
                <w:szCs w:val="16"/>
              </w:rPr>
              <w:t>0</w:t>
            </w:r>
          </w:p>
        </w:tc>
      </w:tr>
    </w:tbl>
    <w:p w14:paraId="615E0E2A" w14:textId="77777777" w:rsidR="003C24F9" w:rsidRDefault="003C24F9" w:rsidP="003C24F9">
      <w:pPr>
        <w:pStyle w:val="Nadpis1"/>
        <w:spacing w:after="240"/>
        <w:ind w:left="567"/>
        <w:rPr>
          <w:b/>
          <w:bCs/>
        </w:rPr>
      </w:pPr>
    </w:p>
    <w:p w14:paraId="04C9B15C" w14:textId="77777777" w:rsidR="00FD7501" w:rsidRDefault="00FD7501" w:rsidP="00FD7501">
      <w:pPr>
        <w:pStyle w:val="Nadpis1"/>
        <w:spacing w:after="240"/>
        <w:ind w:left="567"/>
        <w:rPr>
          <w:b/>
          <w:bCs/>
        </w:rPr>
      </w:pPr>
    </w:p>
    <w:p w14:paraId="1A0E9BF0" w14:textId="77777777" w:rsidR="00FD7501" w:rsidRDefault="00FD7501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3B3A2D3" w14:textId="48A5C1F4" w:rsidR="00AC02EA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17" w:name="_Toc116834388"/>
      <w:r w:rsidRPr="008873F5">
        <w:rPr>
          <w:b/>
          <w:bCs/>
        </w:rPr>
        <w:lastRenderedPageBreak/>
        <w:t>ZÁVAZNÉ DOKUMENTY</w:t>
      </w:r>
      <w:bookmarkEnd w:id="17"/>
    </w:p>
    <w:p w14:paraId="3D7A483A" w14:textId="77777777" w:rsidR="004B3476" w:rsidRDefault="004B3476" w:rsidP="004B3476">
      <w:pPr>
        <w:spacing w:line="360" w:lineRule="auto"/>
        <w:jc w:val="both"/>
        <w:rPr>
          <w:rFonts w:cstheme="minorHAnsi"/>
        </w:rPr>
      </w:pPr>
      <w:r w:rsidRPr="004B3476">
        <w:rPr>
          <w:rFonts w:cstheme="minorHAnsi"/>
        </w:rPr>
        <w:t xml:space="preserve">Aktuální legislativní souhrn školní metodiky prevence je součástí tohoto dokumentu- viz. Příloha 1.  </w:t>
      </w:r>
    </w:p>
    <w:p w14:paraId="1731AF2A" w14:textId="77777777" w:rsidR="00404789" w:rsidRDefault="00404789" w:rsidP="004B3476">
      <w:pPr>
        <w:spacing w:line="360" w:lineRule="auto"/>
        <w:jc w:val="both"/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>
        <w:rPr>
          <w:rFonts w:cstheme="minorHAnsi"/>
        </w:rPr>
        <w:br w:type="page"/>
      </w:r>
    </w:p>
    <w:p w14:paraId="6819ACC8" w14:textId="11AEA9AB" w:rsidR="008C14F5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18" w:name="_Toc116834389"/>
      <w:r w:rsidRPr="008873F5">
        <w:rPr>
          <w:b/>
          <w:bCs/>
        </w:rPr>
        <w:lastRenderedPageBreak/>
        <w:t>VYTYČENÍ SOCIÁLNĚ PATOLOGICKÝCH JEVŮ</w:t>
      </w:r>
      <w:bookmarkEnd w:id="18"/>
    </w:p>
    <w:p w14:paraId="3C065C48" w14:textId="77777777" w:rsidR="008C14F5" w:rsidRPr="00A73D7B" w:rsidRDefault="008C14F5" w:rsidP="008C14F5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Minimální preventivní program se zaměřuje na prevenci všech negativních sociálních jevů, které se ve škole mohou vyskytovat:</w:t>
      </w:r>
    </w:p>
    <w:p w14:paraId="5B0F1803" w14:textId="77777777" w:rsidR="008C14F5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Drogových závislostí, alkoholismu a kouření;</w:t>
      </w:r>
    </w:p>
    <w:p w14:paraId="6D190D78" w14:textId="77777777" w:rsidR="008C14F5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Kriminality a delikvence;</w:t>
      </w:r>
    </w:p>
    <w:p w14:paraId="7526A163" w14:textId="77777777" w:rsidR="008C14F5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Virtuálních drog (počítače, televize a video);</w:t>
      </w:r>
    </w:p>
    <w:p w14:paraId="660A4946" w14:textId="77777777" w:rsidR="008C14F5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</w:t>
      </w:r>
      <w:r w:rsidR="004F5C76" w:rsidRPr="00A73D7B">
        <w:rPr>
          <w:rFonts w:cstheme="minorHAnsi"/>
          <w:szCs w:val="20"/>
        </w:rPr>
        <w:t>oruchy příjmu potravy;</w:t>
      </w:r>
    </w:p>
    <w:p w14:paraId="33A9FB71" w14:textId="77777777" w:rsidR="008C14F5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Záškoláctví;</w:t>
      </w:r>
    </w:p>
    <w:p w14:paraId="1B1FDEF1" w14:textId="77777777" w:rsidR="008C14F5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Šikanování, vandalismu a jiných forem násilného chování;</w:t>
      </w:r>
    </w:p>
    <w:p w14:paraId="30B88291" w14:textId="77777777" w:rsidR="00073A99" w:rsidRPr="00A73D7B" w:rsidRDefault="008C14F5" w:rsidP="00D61E06">
      <w:pPr>
        <w:numPr>
          <w:ilvl w:val="0"/>
          <w:numId w:val="2"/>
        </w:numPr>
        <w:suppressAutoHyphens/>
        <w:spacing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Xenofobie, rasismu, intolerance, antisemitismu.</w:t>
      </w:r>
    </w:p>
    <w:p w14:paraId="3175C54D" w14:textId="77777777" w:rsidR="008C14F5" w:rsidRPr="00A73D7B" w:rsidRDefault="008C14F5" w:rsidP="008C14F5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V rámci primární prevence chceme poskytnout žákům co nejvíce informací o </w:t>
      </w:r>
      <w:r w:rsidR="004F5C76" w:rsidRPr="00A73D7B">
        <w:rPr>
          <w:rFonts w:cstheme="minorHAnsi"/>
        </w:rPr>
        <w:t xml:space="preserve">negativních sociálních jevech, a to </w:t>
      </w:r>
      <w:r w:rsidRPr="00A73D7B">
        <w:rPr>
          <w:rFonts w:cstheme="minorHAnsi"/>
        </w:rPr>
        <w:t>přiměřeně věku, naslouchat jejich problémům, otevřeně s nimi hovořit, zvýšit jejich odolnost vůči těmto jevům a nabídnout jim alternativní způsob trávení volného času.</w:t>
      </w:r>
    </w:p>
    <w:p w14:paraId="0E1EDF89" w14:textId="77777777" w:rsidR="008C14F5" w:rsidRPr="00A73D7B" w:rsidRDefault="008C14F5" w:rsidP="008C14F5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Škola na sebe musí vzít povinnost poskytovat nabídku takových činností a podmínek, které vedou k získání potřebných sociálních dovedností, k odmítání všech forem sebedestrukce, projevů agresivity a porušování zákona.</w:t>
      </w:r>
    </w:p>
    <w:p w14:paraId="517245F6" w14:textId="77777777" w:rsidR="008C14F5" w:rsidRPr="00A73D7B" w:rsidRDefault="008C14F5" w:rsidP="008C14F5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Cílové skupiny:</w:t>
      </w:r>
    </w:p>
    <w:p w14:paraId="27F2DB3D" w14:textId="77777777" w:rsidR="008C14F5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jsou jimi všichni žáci ZŠ</w:t>
      </w:r>
    </w:p>
    <w:p w14:paraId="2AD18A14" w14:textId="77777777" w:rsidR="008C14F5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zvláště je třeba se zaměřit na:</w:t>
      </w:r>
    </w:p>
    <w:p w14:paraId="43AAEFB7" w14:textId="77777777" w:rsidR="008C14F5" w:rsidRPr="00A73D7B" w:rsidRDefault="008C14F5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děti se zdravotními problémy;</w:t>
      </w:r>
    </w:p>
    <w:p w14:paraId="0FBB2024" w14:textId="77777777" w:rsidR="008C14F5" w:rsidRPr="00A73D7B" w:rsidRDefault="008C14F5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žáky se specifickými vzdělávacími potřebami;</w:t>
      </w:r>
    </w:p>
    <w:p w14:paraId="18CCC4B2" w14:textId="77777777" w:rsidR="008C14F5" w:rsidRPr="00A73D7B" w:rsidRDefault="008C14F5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žáky v riziku;</w:t>
      </w:r>
    </w:p>
    <w:p w14:paraId="02A29C50" w14:textId="77777777" w:rsidR="008C14F5" w:rsidRPr="00A73D7B" w:rsidRDefault="008C14F5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žáky, kteří rizikové chování vykazují;</w:t>
      </w:r>
    </w:p>
    <w:p w14:paraId="33534CA8" w14:textId="77777777" w:rsidR="008C14F5" w:rsidRPr="00A73D7B" w:rsidRDefault="008C14F5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na děti s odlišnou etnickou příslušností.</w:t>
      </w:r>
      <w:r w:rsidRPr="00A73D7B">
        <w:rPr>
          <w:rFonts w:cstheme="minorHAnsi"/>
          <w:szCs w:val="20"/>
        </w:rPr>
        <w:tab/>
      </w:r>
    </w:p>
    <w:p w14:paraId="1DB0873A" w14:textId="77777777" w:rsidR="00985318" w:rsidRPr="00A73D7B" w:rsidRDefault="00985318" w:rsidP="00985318">
      <w:pPr>
        <w:pStyle w:val="Odstavecseseznamem"/>
        <w:spacing w:line="360" w:lineRule="auto"/>
        <w:ind w:left="2160"/>
        <w:rPr>
          <w:rFonts w:cstheme="minorHAnsi"/>
          <w:sz w:val="24"/>
        </w:rPr>
      </w:pPr>
    </w:p>
    <w:p w14:paraId="18407D69" w14:textId="77777777" w:rsidR="00073A99" w:rsidRPr="00A73D7B" w:rsidRDefault="00073A99">
      <w:pPr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 w:rsidRPr="00A73D7B">
        <w:rPr>
          <w:rFonts w:cstheme="minorHAnsi"/>
        </w:rPr>
        <w:br w:type="page"/>
      </w:r>
    </w:p>
    <w:p w14:paraId="7D17E79A" w14:textId="198EDCAA" w:rsidR="008C14F5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19" w:name="_Toc116834390"/>
      <w:r w:rsidRPr="008873F5">
        <w:rPr>
          <w:b/>
          <w:bCs/>
        </w:rPr>
        <w:lastRenderedPageBreak/>
        <w:t>CÍLE A PRINCIPY</w:t>
      </w:r>
      <w:bookmarkEnd w:id="19"/>
    </w:p>
    <w:p w14:paraId="7859C290" w14:textId="77777777" w:rsidR="00FD7501" w:rsidRPr="00FD7501" w:rsidRDefault="00FD7501" w:rsidP="00D61E06">
      <w:pPr>
        <w:pStyle w:val="Odstavecseseznamem"/>
        <w:keepNext/>
        <w:keepLines/>
        <w:numPr>
          <w:ilvl w:val="0"/>
          <w:numId w:val="4"/>
        </w:numPr>
        <w:spacing w:before="40" w:after="240" w:line="24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kern w:val="28"/>
          <w:sz w:val="26"/>
          <w:szCs w:val="26"/>
          <w:lang w:val="x-none" w:eastAsia="x-none"/>
        </w:rPr>
      </w:pPr>
      <w:bookmarkStart w:id="20" w:name="_Toc85562532"/>
      <w:bookmarkStart w:id="21" w:name="_Toc85562595"/>
      <w:bookmarkStart w:id="22" w:name="_Toc85562654"/>
      <w:bookmarkStart w:id="23" w:name="_Toc114596164"/>
      <w:bookmarkStart w:id="24" w:name="_Toc116834391"/>
      <w:bookmarkEnd w:id="20"/>
      <w:bookmarkEnd w:id="21"/>
      <w:bookmarkEnd w:id="22"/>
      <w:bookmarkEnd w:id="23"/>
      <w:bookmarkEnd w:id="24"/>
    </w:p>
    <w:p w14:paraId="18C921C3" w14:textId="77777777" w:rsidR="00FD7501" w:rsidRPr="00FD7501" w:rsidRDefault="00FD7501" w:rsidP="00D61E06">
      <w:pPr>
        <w:pStyle w:val="Odstavecseseznamem"/>
        <w:keepNext/>
        <w:keepLines/>
        <w:numPr>
          <w:ilvl w:val="0"/>
          <w:numId w:val="4"/>
        </w:numPr>
        <w:spacing w:before="40" w:after="240" w:line="24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kern w:val="28"/>
          <w:sz w:val="26"/>
          <w:szCs w:val="26"/>
          <w:lang w:val="x-none" w:eastAsia="x-none"/>
        </w:rPr>
      </w:pPr>
      <w:bookmarkStart w:id="25" w:name="_Toc85562655"/>
      <w:bookmarkStart w:id="26" w:name="_Toc114596165"/>
      <w:bookmarkStart w:id="27" w:name="_Toc116834392"/>
      <w:bookmarkEnd w:id="25"/>
      <w:bookmarkEnd w:id="26"/>
      <w:bookmarkEnd w:id="27"/>
    </w:p>
    <w:p w14:paraId="472A5D00" w14:textId="77777777" w:rsidR="00FD7501" w:rsidRPr="00FD7501" w:rsidRDefault="00FD7501" w:rsidP="00D61E06">
      <w:pPr>
        <w:pStyle w:val="Odstavecseseznamem"/>
        <w:keepNext/>
        <w:keepLines/>
        <w:numPr>
          <w:ilvl w:val="0"/>
          <w:numId w:val="4"/>
        </w:numPr>
        <w:spacing w:before="40" w:after="240" w:line="24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kern w:val="28"/>
          <w:sz w:val="26"/>
          <w:szCs w:val="26"/>
          <w:lang w:val="x-none" w:eastAsia="x-none"/>
        </w:rPr>
      </w:pPr>
      <w:bookmarkStart w:id="28" w:name="_Toc85562656"/>
      <w:bookmarkStart w:id="29" w:name="_Toc114596166"/>
      <w:bookmarkStart w:id="30" w:name="_Toc116834393"/>
      <w:bookmarkEnd w:id="28"/>
      <w:bookmarkEnd w:id="29"/>
      <w:bookmarkEnd w:id="30"/>
    </w:p>
    <w:p w14:paraId="191D0392" w14:textId="7720FA2C" w:rsidR="008C14F5" w:rsidRPr="00FD7501" w:rsidRDefault="008C14F5" w:rsidP="00FD7501">
      <w:pPr>
        <w:pStyle w:val="Nadpis2"/>
        <w:spacing w:after="240"/>
        <w:ind w:left="567" w:hanging="567"/>
      </w:pPr>
      <w:bookmarkStart w:id="31" w:name="_Toc116834394"/>
      <w:r w:rsidRPr="00FD7501">
        <w:t>Rozvoj kompetencí žáků</w:t>
      </w:r>
      <w:bookmarkEnd w:id="31"/>
    </w:p>
    <w:p w14:paraId="091EBF00" w14:textId="77777777" w:rsidR="008C14F5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Sociálních dovedností (navazování zdravých vztahů s ostatními, umění týmové práce, konstruktivní řešení konfliktu, otevřená komunikace)</w:t>
      </w:r>
      <w:r w:rsidR="00144146" w:rsidRPr="00A73D7B">
        <w:rPr>
          <w:rFonts w:cstheme="minorHAnsi"/>
          <w:szCs w:val="20"/>
        </w:rPr>
        <w:t>;</w:t>
      </w:r>
    </w:p>
    <w:p w14:paraId="7B9216FF" w14:textId="77777777" w:rsidR="008C14F5" w:rsidRPr="00A73D7B" w:rsidRDefault="0014414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</w:t>
      </w:r>
      <w:r w:rsidR="008C14F5" w:rsidRPr="00A73D7B">
        <w:rPr>
          <w:rFonts w:cstheme="minorHAnsi"/>
          <w:szCs w:val="20"/>
        </w:rPr>
        <w:t>ozitivní vnímání sebe sama</w:t>
      </w:r>
      <w:r w:rsidRPr="00A73D7B">
        <w:rPr>
          <w:rFonts w:cstheme="minorHAnsi"/>
          <w:szCs w:val="20"/>
        </w:rPr>
        <w:t>;</w:t>
      </w:r>
    </w:p>
    <w:p w14:paraId="2E893717" w14:textId="77777777" w:rsidR="008C14F5" w:rsidRPr="00A73D7B" w:rsidRDefault="0014414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r</w:t>
      </w:r>
      <w:r w:rsidR="008C14F5" w:rsidRPr="00A73D7B">
        <w:rPr>
          <w:rFonts w:cstheme="minorHAnsi"/>
          <w:szCs w:val="20"/>
        </w:rPr>
        <w:t>ozvoj osobnostních kvalit, které podporují zdravý rozvoj osobnosti (sebevědomí, altruismus, empatie, asertivita, vůle)</w:t>
      </w:r>
      <w:r w:rsidRPr="00A73D7B">
        <w:rPr>
          <w:rFonts w:cstheme="minorHAnsi"/>
          <w:szCs w:val="20"/>
        </w:rPr>
        <w:t>.</w:t>
      </w:r>
    </w:p>
    <w:p w14:paraId="611329F9" w14:textId="14BDE581" w:rsidR="008C14F5" w:rsidRPr="00FD7501" w:rsidRDefault="008C14F5" w:rsidP="00FD7501">
      <w:pPr>
        <w:pStyle w:val="Nadpis2"/>
        <w:spacing w:after="240"/>
        <w:ind w:left="567" w:hanging="567"/>
      </w:pPr>
      <w:bookmarkStart w:id="32" w:name="_Toc116834395"/>
      <w:r w:rsidRPr="00FD7501">
        <w:t>Demokratické řízení, efektivní pravidla vzájemného soužití</w:t>
      </w:r>
      <w:bookmarkEnd w:id="32"/>
    </w:p>
    <w:p w14:paraId="373E0D46" w14:textId="77777777" w:rsidR="008C14F5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Učení se respektování lidských práv, individuálních potřeb a odlišností jednotlivců</w:t>
      </w:r>
      <w:r w:rsidR="00144146" w:rsidRPr="00A73D7B">
        <w:rPr>
          <w:rFonts w:cstheme="minorHAnsi"/>
          <w:szCs w:val="20"/>
        </w:rPr>
        <w:t>;</w:t>
      </w:r>
    </w:p>
    <w:p w14:paraId="62900BC5" w14:textId="77777777" w:rsidR="008C14F5" w:rsidRPr="00A73D7B" w:rsidRDefault="0014414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z</w:t>
      </w:r>
      <w:r w:rsidR="008C14F5" w:rsidRPr="00A73D7B">
        <w:rPr>
          <w:rFonts w:cstheme="minorHAnsi"/>
          <w:szCs w:val="20"/>
        </w:rPr>
        <w:t>apojení žáků do spoluvytváření pravidel vzájemného soužití ve škole</w:t>
      </w:r>
      <w:r w:rsidRPr="00A73D7B">
        <w:rPr>
          <w:rFonts w:cstheme="minorHAnsi"/>
          <w:szCs w:val="20"/>
        </w:rPr>
        <w:t>;</w:t>
      </w:r>
    </w:p>
    <w:p w14:paraId="4B20807F" w14:textId="77777777" w:rsidR="008C14F5" w:rsidRPr="00A73D7B" w:rsidRDefault="0014414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v</w:t>
      </w:r>
      <w:r w:rsidR="008C14F5" w:rsidRPr="00A73D7B">
        <w:rPr>
          <w:rFonts w:cstheme="minorHAnsi"/>
          <w:szCs w:val="20"/>
        </w:rPr>
        <w:t>edení žáka k přijetí osobní zodpovědnosti k daným právům a povinnostem</w:t>
      </w:r>
      <w:r w:rsidRPr="00A73D7B">
        <w:rPr>
          <w:rFonts w:cstheme="minorHAnsi"/>
          <w:szCs w:val="20"/>
        </w:rPr>
        <w:t>.</w:t>
      </w:r>
    </w:p>
    <w:p w14:paraId="38EE729C" w14:textId="001F0497" w:rsidR="008C14F5" w:rsidRPr="00FD7501" w:rsidRDefault="008C14F5" w:rsidP="00FD7501">
      <w:pPr>
        <w:pStyle w:val="Nadpis2"/>
        <w:spacing w:after="240"/>
        <w:ind w:left="567" w:hanging="567"/>
      </w:pPr>
      <w:bookmarkStart w:id="33" w:name="_Toc116834396"/>
      <w:r w:rsidRPr="00FD7501">
        <w:t>Vytváření atmosféry vzájemnosti, důvěry, respektu a bezpečí ve škole</w:t>
      </w:r>
      <w:bookmarkEnd w:id="33"/>
    </w:p>
    <w:p w14:paraId="2EAFA8C8" w14:textId="77777777" w:rsidR="003A5743" w:rsidRDefault="0014414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Vytváření </w:t>
      </w:r>
      <w:r w:rsidR="00E32CD0" w:rsidRPr="00A73D7B">
        <w:rPr>
          <w:rFonts w:cstheme="minorHAnsi"/>
          <w:szCs w:val="20"/>
        </w:rPr>
        <w:t>vzájemné úcty, sebeúcty a důvěry</w:t>
      </w:r>
      <w:r w:rsidR="003A5743">
        <w:rPr>
          <w:rFonts w:cstheme="minorHAnsi"/>
          <w:szCs w:val="20"/>
        </w:rPr>
        <w:t>;</w:t>
      </w:r>
    </w:p>
    <w:p w14:paraId="23EADFE4" w14:textId="77777777" w:rsidR="002F7591" w:rsidRDefault="002F7591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zajištění udržení kvality sociálních vazeb při zavedení distanční výuky prostřednictvím pravidelné online výuky s možností využití online družiny;</w:t>
      </w:r>
    </w:p>
    <w:p w14:paraId="049C0280" w14:textId="77777777" w:rsidR="00144146" w:rsidRPr="00A73D7B" w:rsidRDefault="003A5743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seznámení se s činnostmi týkajícími se bezpečnosti a ochrany všech aktérů </w:t>
      </w:r>
      <w:r w:rsidR="002F7591">
        <w:rPr>
          <w:rFonts w:cstheme="minorHAnsi"/>
          <w:szCs w:val="20"/>
        </w:rPr>
        <w:t>výchovně – vzdělávacího</w:t>
      </w:r>
      <w:r>
        <w:rPr>
          <w:rFonts w:cstheme="minorHAnsi"/>
          <w:szCs w:val="20"/>
        </w:rPr>
        <w:t xml:space="preserve"> procesu před nežádoucími incidenty a krizovými situacemi ohrožující zdraví či život</w:t>
      </w:r>
      <w:r w:rsidR="00E32CD0" w:rsidRPr="00A73D7B">
        <w:rPr>
          <w:rFonts w:cstheme="minorHAnsi"/>
          <w:szCs w:val="20"/>
        </w:rPr>
        <w:t>.</w:t>
      </w:r>
    </w:p>
    <w:p w14:paraId="7018A5B7" w14:textId="2BA026A5" w:rsidR="008C14F5" w:rsidRPr="00FD7501" w:rsidRDefault="008C14F5" w:rsidP="00FD7501">
      <w:pPr>
        <w:pStyle w:val="Nadpis2"/>
        <w:spacing w:after="240"/>
        <w:ind w:left="567" w:hanging="567"/>
      </w:pPr>
      <w:bookmarkStart w:id="34" w:name="_Toc116834397"/>
      <w:r w:rsidRPr="00FD7501">
        <w:t>Přístup k informacím a práce s informacemi</w:t>
      </w:r>
      <w:bookmarkEnd w:id="34"/>
    </w:p>
    <w:p w14:paraId="7C9A46AD" w14:textId="77777777" w:rsidR="00144146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Umění používat různé informační zdroje, kriticky zhodnotit</w:t>
      </w:r>
      <w:r w:rsidR="00144146" w:rsidRPr="00A73D7B">
        <w:rPr>
          <w:rFonts w:cstheme="minorHAnsi"/>
          <w:szCs w:val="20"/>
        </w:rPr>
        <w:t>, porovnat informace;</w:t>
      </w:r>
    </w:p>
    <w:p w14:paraId="45965BF3" w14:textId="77777777" w:rsidR="008C14F5" w:rsidRPr="00A73D7B" w:rsidRDefault="0014414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v</w:t>
      </w:r>
      <w:r w:rsidR="008C14F5" w:rsidRPr="00A73D7B">
        <w:rPr>
          <w:rFonts w:cstheme="minorHAnsi"/>
          <w:szCs w:val="20"/>
        </w:rPr>
        <w:t>ytváření vlas</w:t>
      </w:r>
      <w:r w:rsidRPr="00A73D7B">
        <w:rPr>
          <w:rFonts w:cstheme="minorHAnsi"/>
          <w:szCs w:val="20"/>
        </w:rPr>
        <w:t>tního názoru, životního postoje;</w:t>
      </w:r>
    </w:p>
    <w:p w14:paraId="345251EB" w14:textId="77777777" w:rsidR="008C14F5" w:rsidRPr="00A73D7B" w:rsidRDefault="0014414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</w:t>
      </w:r>
      <w:r w:rsidR="008C14F5" w:rsidRPr="00A73D7B">
        <w:rPr>
          <w:rFonts w:cstheme="minorHAnsi"/>
          <w:szCs w:val="20"/>
        </w:rPr>
        <w:t>oznání základních lidských potřeb (fyzických, psychických, emočních)</w:t>
      </w:r>
      <w:r w:rsidRPr="00A73D7B">
        <w:rPr>
          <w:rFonts w:cstheme="minorHAnsi"/>
          <w:szCs w:val="20"/>
        </w:rPr>
        <w:t>.</w:t>
      </w:r>
    </w:p>
    <w:p w14:paraId="551D79A3" w14:textId="41C616A5" w:rsidR="008C14F5" w:rsidRPr="00FD7501" w:rsidRDefault="008C14F5" w:rsidP="00FD7501">
      <w:pPr>
        <w:pStyle w:val="Nadpis2"/>
        <w:spacing w:after="240"/>
        <w:ind w:left="567" w:hanging="567"/>
      </w:pPr>
      <w:bookmarkStart w:id="35" w:name="_Toc116834398"/>
      <w:r w:rsidRPr="00FD7501">
        <w:t>Spolupráce</w:t>
      </w:r>
      <w:bookmarkEnd w:id="35"/>
    </w:p>
    <w:p w14:paraId="66D0572D" w14:textId="77777777" w:rsidR="008C14F5" w:rsidRPr="00A73D7B" w:rsidRDefault="008C14F5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Celé školy</w:t>
      </w:r>
      <w:r w:rsidR="004F5C76" w:rsidRPr="00A73D7B">
        <w:rPr>
          <w:rFonts w:cstheme="minorHAnsi"/>
          <w:szCs w:val="20"/>
        </w:rPr>
        <w:t xml:space="preserve"> včetně nepedagogických pracovníků</w:t>
      </w:r>
      <w:r w:rsidRPr="00A73D7B">
        <w:rPr>
          <w:rFonts w:cstheme="minorHAnsi"/>
          <w:szCs w:val="20"/>
        </w:rPr>
        <w:t>, všech žáků, učitelů – důvěra ve vztahu žák – žák a učitel – žák</w:t>
      </w:r>
      <w:r w:rsidR="00144146" w:rsidRPr="00A73D7B">
        <w:rPr>
          <w:rFonts w:cstheme="minorHAnsi"/>
          <w:szCs w:val="20"/>
        </w:rPr>
        <w:t>;</w:t>
      </w:r>
      <w:r w:rsidRPr="00A73D7B">
        <w:rPr>
          <w:rFonts w:cstheme="minorHAnsi"/>
          <w:szCs w:val="20"/>
        </w:rPr>
        <w:t xml:space="preserve"> </w:t>
      </w:r>
    </w:p>
    <w:p w14:paraId="61AD47F1" w14:textId="77777777" w:rsidR="008C14F5" w:rsidRPr="00A73D7B" w:rsidRDefault="0014414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o</w:t>
      </w:r>
      <w:r w:rsidR="008C14F5" w:rsidRPr="00A73D7B">
        <w:rPr>
          <w:rFonts w:cstheme="minorHAnsi"/>
          <w:szCs w:val="20"/>
        </w:rPr>
        <w:t>tevřená komunikace mezi školou a rodiči – otevřenost a důvěra ve vztahu učitel (škola) – rodič</w:t>
      </w:r>
      <w:r w:rsidRPr="00A73D7B">
        <w:rPr>
          <w:rFonts w:cstheme="minorHAnsi"/>
          <w:szCs w:val="20"/>
        </w:rPr>
        <w:t>;</w:t>
      </w:r>
    </w:p>
    <w:p w14:paraId="4FADC649" w14:textId="77777777" w:rsidR="008C14F5" w:rsidRPr="00A73D7B" w:rsidRDefault="0014414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</w:t>
      </w:r>
      <w:r w:rsidR="008C14F5" w:rsidRPr="00A73D7B">
        <w:rPr>
          <w:rFonts w:cstheme="minorHAnsi"/>
          <w:szCs w:val="20"/>
        </w:rPr>
        <w:t>polupráce učitelů v rámci pedagogického týmu</w:t>
      </w:r>
      <w:r w:rsidRPr="00A73D7B">
        <w:rPr>
          <w:rFonts w:cstheme="minorHAnsi"/>
          <w:szCs w:val="20"/>
        </w:rPr>
        <w:t>;</w:t>
      </w:r>
    </w:p>
    <w:p w14:paraId="589CC146" w14:textId="77777777" w:rsidR="008C14F5" w:rsidRDefault="0014414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</w:t>
      </w:r>
      <w:r w:rsidR="008C14F5" w:rsidRPr="00A73D7B">
        <w:rPr>
          <w:rFonts w:cstheme="minorHAnsi"/>
          <w:szCs w:val="20"/>
        </w:rPr>
        <w:t>ropojení š</w:t>
      </w:r>
      <w:r w:rsidRPr="00A73D7B">
        <w:rPr>
          <w:rFonts w:cstheme="minorHAnsi"/>
          <w:szCs w:val="20"/>
        </w:rPr>
        <w:t>koly s dalšími institucemi (odborná</w:t>
      </w:r>
      <w:r w:rsidR="008C14F5" w:rsidRPr="00A73D7B">
        <w:rPr>
          <w:rFonts w:cstheme="minorHAnsi"/>
          <w:szCs w:val="20"/>
        </w:rPr>
        <w:t xml:space="preserve"> pracoviště, organizace působící v oblasti primární prevence)</w:t>
      </w:r>
      <w:r w:rsidRPr="00A73D7B">
        <w:rPr>
          <w:rFonts w:cstheme="minorHAnsi"/>
          <w:szCs w:val="20"/>
        </w:rPr>
        <w:t>.</w:t>
      </w:r>
    </w:p>
    <w:p w14:paraId="10AF83B5" w14:textId="46E48857" w:rsidR="0079613D" w:rsidRPr="00FD7501" w:rsidRDefault="0079613D" w:rsidP="00FD7501">
      <w:pPr>
        <w:pStyle w:val="Nadpis2"/>
        <w:spacing w:after="240"/>
        <w:ind w:left="567" w:hanging="567"/>
      </w:pPr>
      <w:bookmarkStart w:id="36" w:name="_Toc116834399"/>
      <w:r w:rsidRPr="00FD7501">
        <w:lastRenderedPageBreak/>
        <w:t>Ochrana zdraví a životní styl</w:t>
      </w:r>
      <w:bookmarkEnd w:id="36"/>
    </w:p>
    <w:p w14:paraId="385C7219" w14:textId="77777777" w:rsidR="0079613D" w:rsidRDefault="0079613D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79613D">
        <w:rPr>
          <w:rFonts w:cstheme="minorHAnsi"/>
          <w:szCs w:val="20"/>
        </w:rPr>
        <w:t xml:space="preserve">Dodržování základních hygienických </w:t>
      </w:r>
      <w:r>
        <w:rPr>
          <w:rFonts w:cstheme="minorHAnsi"/>
          <w:szCs w:val="20"/>
        </w:rPr>
        <w:t>n</w:t>
      </w:r>
      <w:r w:rsidRPr="0079613D">
        <w:rPr>
          <w:rFonts w:cstheme="minorHAnsi"/>
          <w:szCs w:val="20"/>
        </w:rPr>
        <w:t>ávyků</w:t>
      </w:r>
      <w:r>
        <w:rPr>
          <w:rFonts w:cstheme="minorHAnsi"/>
          <w:szCs w:val="20"/>
        </w:rPr>
        <w:t>;</w:t>
      </w:r>
    </w:p>
    <w:p w14:paraId="4D91FD87" w14:textId="77777777" w:rsidR="0079613D" w:rsidRDefault="007A0F9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seznamování se s aktuálními protiepidemiologickými opatřeními, jež jsou následně aplikována v běžném životě;</w:t>
      </w:r>
    </w:p>
    <w:p w14:paraId="74B7F2B7" w14:textId="77777777" w:rsidR="007A0F96" w:rsidRPr="0079613D" w:rsidRDefault="007A0F9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osvojení si pravidel zdravého životního stylu.</w:t>
      </w:r>
    </w:p>
    <w:p w14:paraId="4FE74C0B" w14:textId="77777777" w:rsidR="00A73D7B" w:rsidRDefault="00A73D7B">
      <w:pPr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>
        <w:rPr>
          <w:rFonts w:cstheme="minorHAnsi"/>
        </w:rPr>
        <w:br w:type="page"/>
      </w:r>
    </w:p>
    <w:p w14:paraId="775D1BAF" w14:textId="7F6927DA" w:rsidR="001C6D41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37" w:name="_Toc116834400"/>
      <w:r w:rsidRPr="008873F5">
        <w:rPr>
          <w:b/>
          <w:bCs/>
        </w:rPr>
        <w:lastRenderedPageBreak/>
        <w:t>METODY PRÁCE</w:t>
      </w:r>
      <w:bookmarkEnd w:id="37"/>
      <w:r w:rsidRPr="008873F5">
        <w:rPr>
          <w:b/>
          <w:bCs/>
        </w:rPr>
        <w:t xml:space="preserve"> </w:t>
      </w:r>
    </w:p>
    <w:p w14:paraId="49FBF2AC" w14:textId="77777777" w:rsidR="001C6D41" w:rsidRPr="00A73D7B" w:rsidRDefault="001C6D41" w:rsidP="001C6D41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V rámci prevence rizikových forem chování je třeba využívat především aktivizačních metod, protože pouhé zprostředkování informací má mnohdy jen mizivý efekt. Žáci potřebují bezprostřední prožitek, osobní konfrontaci s problémem např. na určité modelové situaci, aby se rozvíjely jejich přiměřené postoje a hodnoty. </w:t>
      </w:r>
      <w:r w:rsidRPr="00A73D7B">
        <w:rPr>
          <w:rFonts w:cstheme="minorHAnsi"/>
        </w:rPr>
        <w:tab/>
      </w:r>
    </w:p>
    <w:p w14:paraId="6199921D" w14:textId="77777777" w:rsidR="001C6D41" w:rsidRPr="00A73D7B" w:rsidRDefault="001C6D41" w:rsidP="001C6D41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Veškeré metody podporující rozvoj klíčových kompetencí (jedná se především o kompetence komunikační, kompetence k řešení problémů a kompetence sociální a personální) jsou také účinnými metodami prevence sociálně – patologických jevů. </w:t>
      </w:r>
      <w:r w:rsidRPr="00A73D7B">
        <w:rPr>
          <w:rFonts w:cstheme="minorHAnsi"/>
        </w:rPr>
        <w:tab/>
      </w:r>
    </w:p>
    <w:p w14:paraId="5B87565F" w14:textId="77777777" w:rsidR="001C6D41" w:rsidRPr="00A73D7B" w:rsidRDefault="001C6D41" w:rsidP="001C6D41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Aby k rozvoji těchto kompetencí (a tím i k prevenci rizikových forem chování) skutečně docházelo, nestačí žáky pouze informovat, ale je třeba je formovat a utvářet podmínky pro to, aby se žáci pozitivních sociálních zkušeností mohli sami aktivně „zmocňovat“. </w:t>
      </w:r>
    </w:p>
    <w:p w14:paraId="720973AB" w14:textId="77777777" w:rsidR="001C6D41" w:rsidRPr="00A73D7B" w:rsidRDefault="001C6D41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Diskuse / rozhovor se žáky – učitel může žákům poskytovat nové informace, ale žáci je nepřijímají pouze pasivně, v diskusi jsou nuceni k nim zaujímat konkrétní stanovisko.</w:t>
      </w:r>
    </w:p>
    <w:p w14:paraId="6FA75C4E" w14:textId="77777777" w:rsidR="001C6D41" w:rsidRPr="00A73D7B" w:rsidRDefault="001C6D41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Hraní rolí – učitel navodí určitou modelovou situaci a žáci hrají určité role; po skončení je nezbytná dodatečná reflexe (jak se kdo v které roli cítil, co mu vadilo, vyhovovalo, co by potřeboval).</w:t>
      </w:r>
    </w:p>
    <w:p w14:paraId="028D1FD7" w14:textId="77777777" w:rsidR="001C6D41" w:rsidRPr="00A73D7B" w:rsidRDefault="001C6D41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Dramatizace – metoda podobná hraní rolí, je však delší a obsahuje více problémových situací; i zde je nezbytnou podmínkou následný rozbor a reflexe. </w:t>
      </w:r>
    </w:p>
    <w:p w14:paraId="7B0B2630" w14:textId="77777777" w:rsidR="001C6D41" w:rsidRPr="00A73D7B" w:rsidRDefault="001C6D41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Skupinová práce – může být zařazena do každého předmětu, důležité je rozdělení rolí ve skupině, aby žáci byli nuceni komunikovat a žádoucího výsledku dosáhnout společně (všichni členové skupiny se musí aktivně zapojit, jinak práce není ze sociálního hlediska efektivní).</w:t>
      </w:r>
    </w:p>
    <w:p w14:paraId="75C4EA49" w14:textId="77777777" w:rsidR="001C6D41" w:rsidRPr="00A73D7B" w:rsidRDefault="001C6D41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Sociometrické techniky – jsou zaměřené na diagnostiku sociálních vztahů ve třídách; napomáhají ovšem žákům uvědomit si a formulovat své postavení ve třídě a zároveň své vztahy ke spolužákům. </w:t>
      </w:r>
    </w:p>
    <w:p w14:paraId="1E5CE430" w14:textId="77777777" w:rsidR="001C6D41" w:rsidRPr="00A73D7B" w:rsidRDefault="001C6D41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Specifické techniky – tyto rozmanité techniky napomáhají žákům např. odhalit některé jejich předsudky a sociální stereotypy, vyjádřit </w:t>
      </w:r>
      <w:proofErr w:type="spellStart"/>
      <w:r w:rsidRPr="00A73D7B">
        <w:rPr>
          <w:rFonts w:cstheme="minorHAnsi"/>
          <w:szCs w:val="20"/>
        </w:rPr>
        <w:t>sebeocenění</w:t>
      </w:r>
      <w:proofErr w:type="spellEnd"/>
      <w:r w:rsidRPr="00A73D7B">
        <w:rPr>
          <w:rFonts w:cstheme="minorHAnsi"/>
          <w:szCs w:val="20"/>
        </w:rPr>
        <w:t xml:space="preserve"> i ocenění ostatních, přiměřeně a citlivě se vyjadřovat o ostatních, naslouchat druhým, vyjádřit své </w:t>
      </w:r>
      <w:proofErr w:type="gramStart"/>
      <w:r w:rsidRPr="00A73D7B">
        <w:rPr>
          <w:rFonts w:cstheme="minorHAnsi"/>
          <w:szCs w:val="20"/>
        </w:rPr>
        <w:t>pocity,</w:t>
      </w:r>
      <w:proofErr w:type="gramEnd"/>
      <w:r w:rsidRPr="00A73D7B">
        <w:rPr>
          <w:rFonts w:cstheme="minorHAnsi"/>
          <w:szCs w:val="20"/>
        </w:rPr>
        <w:t xml:space="preserve"> atd. </w:t>
      </w:r>
    </w:p>
    <w:p w14:paraId="6CAACE0A" w14:textId="77777777" w:rsidR="001C6D41" w:rsidRPr="00A73D7B" w:rsidRDefault="001C6D41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Bloky primární prevence – jedná se o prožitkové semináře vedené vyškoleným lektorem. </w:t>
      </w:r>
    </w:p>
    <w:p w14:paraId="6FAF5635" w14:textId="77777777" w:rsidR="001C6D41" w:rsidRPr="00A73D7B" w:rsidRDefault="001C6D41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Komunitní </w:t>
      </w:r>
      <w:r w:rsidR="004F5C76" w:rsidRPr="00A73D7B">
        <w:rPr>
          <w:rFonts w:cstheme="minorHAnsi"/>
          <w:szCs w:val="20"/>
        </w:rPr>
        <w:t>kruh – žáci</w:t>
      </w:r>
      <w:r w:rsidRPr="00A73D7B">
        <w:rPr>
          <w:rFonts w:cstheme="minorHAnsi"/>
          <w:szCs w:val="20"/>
        </w:rPr>
        <w:t xml:space="preserve"> mohou vyjadřovat např. svá očekávání k průběhu školního dne, své osobní prožitky.</w:t>
      </w:r>
    </w:p>
    <w:p w14:paraId="348B23C5" w14:textId="25B6FC8F" w:rsidR="00144146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38" w:name="_Toc116834401"/>
      <w:r w:rsidRPr="008873F5">
        <w:rPr>
          <w:b/>
          <w:bCs/>
        </w:rPr>
        <w:lastRenderedPageBreak/>
        <w:t>ÚKOLY PEDAGOGICKÝCH PRACOVNÍKŮ</w:t>
      </w:r>
      <w:bookmarkEnd w:id="38"/>
    </w:p>
    <w:p w14:paraId="7B922938" w14:textId="77777777" w:rsidR="00FD7501" w:rsidRPr="00FD7501" w:rsidRDefault="00FD7501" w:rsidP="00D61E06">
      <w:pPr>
        <w:pStyle w:val="Odstavecseseznamem"/>
        <w:keepNext/>
        <w:keepLines/>
        <w:numPr>
          <w:ilvl w:val="0"/>
          <w:numId w:val="4"/>
        </w:numPr>
        <w:spacing w:before="40" w:after="240" w:line="24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kern w:val="28"/>
          <w:sz w:val="26"/>
          <w:szCs w:val="26"/>
          <w:lang w:val="x-none" w:eastAsia="x-none"/>
        </w:rPr>
      </w:pPr>
      <w:bookmarkStart w:id="39" w:name="_Toc85562544"/>
      <w:bookmarkStart w:id="40" w:name="_Toc85562607"/>
      <w:bookmarkStart w:id="41" w:name="_Toc85562665"/>
      <w:bookmarkStart w:id="42" w:name="_Toc114596175"/>
      <w:bookmarkStart w:id="43" w:name="_Toc116834402"/>
      <w:bookmarkEnd w:id="39"/>
      <w:bookmarkEnd w:id="40"/>
      <w:bookmarkEnd w:id="41"/>
      <w:bookmarkEnd w:id="42"/>
      <w:bookmarkEnd w:id="43"/>
    </w:p>
    <w:p w14:paraId="2106115E" w14:textId="77777777" w:rsidR="00FD7501" w:rsidRPr="00FD7501" w:rsidRDefault="00FD7501" w:rsidP="00D61E06">
      <w:pPr>
        <w:pStyle w:val="Odstavecseseznamem"/>
        <w:keepNext/>
        <w:keepLines/>
        <w:numPr>
          <w:ilvl w:val="0"/>
          <w:numId w:val="4"/>
        </w:numPr>
        <w:spacing w:before="40" w:after="240" w:line="24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kern w:val="28"/>
          <w:sz w:val="26"/>
          <w:szCs w:val="26"/>
          <w:lang w:val="x-none" w:eastAsia="x-none"/>
        </w:rPr>
      </w:pPr>
      <w:bookmarkStart w:id="44" w:name="_Toc85562545"/>
      <w:bookmarkStart w:id="45" w:name="_Toc85562608"/>
      <w:bookmarkStart w:id="46" w:name="_Toc85562666"/>
      <w:bookmarkStart w:id="47" w:name="_Toc114596176"/>
      <w:bookmarkStart w:id="48" w:name="_Toc116834403"/>
      <w:bookmarkEnd w:id="44"/>
      <w:bookmarkEnd w:id="45"/>
      <w:bookmarkEnd w:id="46"/>
      <w:bookmarkEnd w:id="47"/>
      <w:bookmarkEnd w:id="48"/>
    </w:p>
    <w:p w14:paraId="58E8016D" w14:textId="31443731" w:rsidR="00144146" w:rsidRPr="00FD7501" w:rsidRDefault="00144146" w:rsidP="00FD7501">
      <w:pPr>
        <w:pStyle w:val="Nadpis2"/>
        <w:spacing w:after="240"/>
        <w:ind w:left="567" w:hanging="567"/>
      </w:pPr>
      <w:bookmarkStart w:id="49" w:name="_Toc116834404"/>
      <w:r w:rsidRPr="00FD7501">
        <w:t>Vedení školy</w:t>
      </w:r>
      <w:bookmarkEnd w:id="49"/>
    </w:p>
    <w:p w14:paraId="578B89AA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ve spolupráci s třídními učiteli a metodikem prevence řeší přestupky proti Řádu školy, které souvisí se sociálně patologickými jevy;</w:t>
      </w:r>
    </w:p>
    <w:p w14:paraId="1F2D1B26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zajišťuje informovanost a vzdělávání pedagogických pracovníků v oblasti prevence sociálně patologických jevů;</w:t>
      </w:r>
    </w:p>
    <w:p w14:paraId="207732DC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vede evidenci základních právních předpisů a norem, metodických pokynů a dalších důležitých materiálu;</w:t>
      </w:r>
    </w:p>
    <w:p w14:paraId="17E6E24A" w14:textId="77777777" w:rsidR="004903EB" w:rsidRPr="00A73D7B" w:rsidRDefault="004903EB" w:rsidP="00D61E06">
      <w:pPr>
        <w:numPr>
          <w:ilvl w:val="0"/>
          <w:numId w:val="2"/>
        </w:numPr>
        <w:suppressAutoHyphens/>
        <w:spacing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svolává v případě potřeby výchovnou komisi za účasti rodičů, pedagogů, pracovníků orgánů péče o dítě, psychologů apod.</w:t>
      </w:r>
    </w:p>
    <w:p w14:paraId="0F83E57C" w14:textId="77777777" w:rsidR="004903EB" w:rsidRPr="00A73D7B" w:rsidRDefault="004903EB" w:rsidP="006A2C51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Sleduje:</w:t>
      </w:r>
    </w:p>
    <w:p w14:paraId="52078D27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efektivitu prevence sociálně patologických jevů;</w:t>
      </w:r>
    </w:p>
    <w:p w14:paraId="06BEF979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problémy v kontextu celé školy a dělá personální a organizační opatření ke zlepšení vzájemného soužití ve škole. </w:t>
      </w:r>
    </w:p>
    <w:p w14:paraId="67754470" w14:textId="4255716C" w:rsidR="004903EB" w:rsidRPr="00FD7501" w:rsidRDefault="004903EB" w:rsidP="00FD7501">
      <w:pPr>
        <w:pStyle w:val="Nadpis2"/>
        <w:spacing w:after="240"/>
        <w:ind w:left="567" w:hanging="567"/>
      </w:pPr>
      <w:bookmarkStart w:id="50" w:name="_Toc116834405"/>
      <w:r w:rsidRPr="00FD7501">
        <w:t>Metodik prevence</w:t>
      </w:r>
      <w:bookmarkEnd w:id="50"/>
    </w:p>
    <w:p w14:paraId="18CF6058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spoluvytváří minimální preventivní program, podílí se na jeho realizaci;</w:t>
      </w:r>
    </w:p>
    <w:p w14:paraId="66AFD9C5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spolupracuje s institucemi a organizacemi v oblasti primární prevence;</w:t>
      </w:r>
    </w:p>
    <w:p w14:paraId="0342578D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spolupracuje s vedením školy při plnění jeho úkolů;</w:t>
      </w:r>
    </w:p>
    <w:p w14:paraId="23256ECD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poskytuje vyučujícím a žákům odbornou pomoc a radu;</w:t>
      </w:r>
    </w:p>
    <w:p w14:paraId="6E187940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zajišťuje a zprostředkovává potřebnou literaturu, propagační materiál;</w:t>
      </w:r>
    </w:p>
    <w:p w14:paraId="3BF087BB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koordinuje postup při zjištění sociálně patologických jevů;</w:t>
      </w:r>
    </w:p>
    <w:p w14:paraId="1593F7F7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informuje vedení školy, pedagogický sbor a rodičovskou veřejnost o nových poznatcích a zkušenostech z oblasti prevence;</w:t>
      </w:r>
    </w:p>
    <w:p w14:paraId="689C68D7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účastní se školení</w:t>
      </w:r>
      <w:r w:rsidR="004F5C76" w:rsidRPr="00A73D7B">
        <w:rPr>
          <w:rFonts w:cstheme="minorHAnsi"/>
          <w:szCs w:val="20"/>
        </w:rPr>
        <w:t xml:space="preserve">, </w:t>
      </w:r>
      <w:r w:rsidRPr="00A73D7B">
        <w:rPr>
          <w:rFonts w:cstheme="minorHAnsi"/>
          <w:szCs w:val="20"/>
        </w:rPr>
        <w:t>seminářů</w:t>
      </w:r>
      <w:r w:rsidR="004F5C76" w:rsidRPr="00A73D7B">
        <w:rPr>
          <w:rFonts w:cstheme="minorHAnsi"/>
          <w:szCs w:val="20"/>
        </w:rPr>
        <w:t xml:space="preserve"> a porad metodiků</w:t>
      </w:r>
      <w:r w:rsidRPr="00A73D7B">
        <w:rPr>
          <w:rFonts w:cstheme="minorHAnsi"/>
          <w:szCs w:val="20"/>
        </w:rPr>
        <w:t xml:space="preserve"> s preventivní tématikou;</w:t>
      </w:r>
    </w:p>
    <w:p w14:paraId="536EDD17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dokumentuje průběh preventivní práce školy;</w:t>
      </w:r>
    </w:p>
    <w:p w14:paraId="5F24A527" w14:textId="77777777" w:rsidR="004903EB" w:rsidRPr="00A73D7B" w:rsidRDefault="004903EB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hodnotí realizaci minimálního preventivního programu.</w:t>
      </w:r>
    </w:p>
    <w:p w14:paraId="5527F0C4" w14:textId="7632E8CF" w:rsidR="00EE2F99" w:rsidRPr="00FD7501" w:rsidRDefault="00EE2F99" w:rsidP="00FD7501">
      <w:pPr>
        <w:pStyle w:val="Nadpis2"/>
        <w:spacing w:after="240"/>
        <w:ind w:left="567" w:hanging="567"/>
      </w:pPr>
      <w:bookmarkStart w:id="51" w:name="_Toc116834406"/>
      <w:r w:rsidRPr="00FD7501">
        <w:t>Výchovný poradce</w:t>
      </w:r>
      <w:bookmarkEnd w:id="51"/>
    </w:p>
    <w:p w14:paraId="784C6C1C" w14:textId="77777777" w:rsidR="00783DFA" w:rsidRPr="00A73D7B" w:rsidRDefault="00EE2F99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koordinuje společně s metodikem prevence aktivity školy v oblasti prevence</w:t>
      </w:r>
      <w:r w:rsidR="00783DFA" w:rsidRPr="00A73D7B">
        <w:rPr>
          <w:rFonts w:cstheme="minorHAnsi"/>
          <w:szCs w:val="20"/>
        </w:rPr>
        <w:t>;</w:t>
      </w:r>
    </w:p>
    <w:p w14:paraId="26DC775E" w14:textId="77777777" w:rsidR="00783DFA" w:rsidRPr="00A73D7B" w:rsidRDefault="00783DFA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a</w:t>
      </w:r>
      <w:r w:rsidR="00EE2F99" w:rsidRPr="00A73D7B">
        <w:rPr>
          <w:rFonts w:cstheme="minorHAnsi"/>
          <w:szCs w:val="20"/>
        </w:rPr>
        <w:t>ktivně nabízí učitelům a žákům možnost poradit se o svých problémech</w:t>
      </w:r>
      <w:r w:rsidRPr="00A73D7B">
        <w:rPr>
          <w:rFonts w:cstheme="minorHAnsi"/>
          <w:szCs w:val="20"/>
        </w:rPr>
        <w:t xml:space="preserve">; </w:t>
      </w:r>
    </w:p>
    <w:p w14:paraId="72DC1B1A" w14:textId="77777777" w:rsidR="00783DFA" w:rsidRPr="00A73D7B" w:rsidRDefault="00783DFA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z</w:t>
      </w:r>
      <w:r w:rsidR="00EE2F99" w:rsidRPr="00A73D7B">
        <w:rPr>
          <w:rFonts w:cstheme="minorHAnsi"/>
          <w:szCs w:val="20"/>
        </w:rPr>
        <w:t>aměřuje se na žáky, kteří jsou ohroženi ve svém vývoji, sebepojetí, komunikaci s</w:t>
      </w:r>
      <w:r w:rsidRPr="00A73D7B">
        <w:rPr>
          <w:rFonts w:cstheme="minorHAnsi"/>
          <w:szCs w:val="20"/>
        </w:rPr>
        <w:t> </w:t>
      </w:r>
      <w:r w:rsidR="00EE2F99" w:rsidRPr="00A73D7B">
        <w:rPr>
          <w:rFonts w:cstheme="minorHAnsi"/>
          <w:szCs w:val="20"/>
        </w:rPr>
        <w:t>druhými</w:t>
      </w:r>
      <w:r w:rsidRPr="00A73D7B">
        <w:rPr>
          <w:rFonts w:cstheme="minorHAnsi"/>
          <w:szCs w:val="20"/>
        </w:rPr>
        <w:t>;</w:t>
      </w:r>
      <w:r w:rsidR="00EE2F99" w:rsidRPr="00A73D7B">
        <w:rPr>
          <w:rFonts w:cstheme="minorHAnsi"/>
          <w:szCs w:val="20"/>
        </w:rPr>
        <w:t xml:space="preserve">  </w:t>
      </w:r>
    </w:p>
    <w:p w14:paraId="01089901" w14:textId="77777777" w:rsidR="00783DFA" w:rsidRPr="00A73D7B" w:rsidRDefault="00EE2F99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lastRenderedPageBreak/>
        <w:t>navrhuje opatření, navrhuje řediteli školy svolání výchovné komise, vede individuál</w:t>
      </w:r>
      <w:r w:rsidR="00783DFA" w:rsidRPr="00A73D7B">
        <w:rPr>
          <w:rFonts w:cstheme="minorHAnsi"/>
          <w:szCs w:val="20"/>
        </w:rPr>
        <w:t>ní konzultace s dětmi, s rodiči;</w:t>
      </w:r>
    </w:p>
    <w:p w14:paraId="41E265D9" w14:textId="77777777" w:rsidR="00783DFA" w:rsidRPr="00A73D7B" w:rsidRDefault="00EE2F99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informuje o možnostech odborné péče a další pomoci (adresář sociálních </w:t>
      </w:r>
      <w:r w:rsidR="00783DFA" w:rsidRPr="00A73D7B">
        <w:rPr>
          <w:rFonts w:cstheme="minorHAnsi"/>
          <w:szCs w:val="20"/>
        </w:rPr>
        <w:t xml:space="preserve">služeb, linku </w:t>
      </w:r>
      <w:r w:rsidR="00A73D7B" w:rsidRPr="00A73D7B">
        <w:rPr>
          <w:rFonts w:cstheme="minorHAnsi"/>
          <w:szCs w:val="20"/>
        </w:rPr>
        <w:t>bezpečí</w:t>
      </w:r>
      <w:r w:rsidR="00783DFA" w:rsidRPr="00A73D7B">
        <w:rPr>
          <w:rFonts w:cstheme="minorHAnsi"/>
          <w:szCs w:val="20"/>
        </w:rPr>
        <w:t xml:space="preserve"> apod.);</w:t>
      </w:r>
    </w:p>
    <w:p w14:paraId="256A0F4D" w14:textId="77777777" w:rsidR="00783DFA" w:rsidRPr="00A73D7B" w:rsidRDefault="00783DFA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k</w:t>
      </w:r>
      <w:r w:rsidR="00EE2F99" w:rsidRPr="00A73D7B">
        <w:rPr>
          <w:rFonts w:cstheme="minorHAnsi"/>
          <w:szCs w:val="20"/>
        </w:rPr>
        <w:t xml:space="preserve">onzultuje problémy s odbornými </w:t>
      </w:r>
      <w:r w:rsidR="00A73D7B" w:rsidRPr="00A73D7B">
        <w:rPr>
          <w:rFonts w:cstheme="minorHAnsi"/>
          <w:szCs w:val="20"/>
        </w:rPr>
        <w:t>pracovišti – SPC</w:t>
      </w:r>
      <w:r w:rsidR="00EE2F99" w:rsidRPr="00A73D7B">
        <w:rPr>
          <w:rFonts w:cstheme="minorHAnsi"/>
          <w:szCs w:val="20"/>
        </w:rPr>
        <w:t>,</w:t>
      </w:r>
      <w:r w:rsidRPr="00A73D7B">
        <w:rPr>
          <w:rFonts w:cstheme="minorHAnsi"/>
          <w:szCs w:val="20"/>
        </w:rPr>
        <w:t xml:space="preserve"> </w:t>
      </w:r>
      <w:r w:rsidR="00EE2F99" w:rsidRPr="00A73D7B">
        <w:rPr>
          <w:rFonts w:cstheme="minorHAnsi"/>
          <w:szCs w:val="20"/>
        </w:rPr>
        <w:t>PPP.</w:t>
      </w:r>
    </w:p>
    <w:p w14:paraId="70D9B744" w14:textId="21D774AC" w:rsidR="00783DFA" w:rsidRPr="00FD7501" w:rsidRDefault="00783DFA" w:rsidP="00FD7501">
      <w:pPr>
        <w:pStyle w:val="Nadpis2"/>
        <w:spacing w:after="240"/>
        <w:ind w:left="567" w:hanging="567"/>
      </w:pPr>
      <w:bookmarkStart w:id="52" w:name="_Toc116834407"/>
      <w:r w:rsidRPr="00FD7501">
        <w:t>Všichni pedagogičtí pracovníci</w:t>
      </w:r>
      <w:bookmarkEnd w:id="52"/>
    </w:p>
    <w:p w14:paraId="6B5891AE" w14:textId="77777777" w:rsidR="00783DFA" w:rsidRPr="00A73D7B" w:rsidRDefault="00783DFA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neustále aktualizují své poznatky a informace z oblasti prevence;</w:t>
      </w:r>
    </w:p>
    <w:p w14:paraId="3FD9A24B" w14:textId="77777777" w:rsidR="00783DFA" w:rsidRPr="00A73D7B" w:rsidRDefault="00783DFA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v rámci DVPP se účastní akcí zaměřených na problematiku prevence sociálně patologických jevů;</w:t>
      </w:r>
    </w:p>
    <w:p w14:paraId="1B33E83F" w14:textId="77777777" w:rsidR="00783DFA" w:rsidRPr="00A73D7B" w:rsidRDefault="00783DFA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v rámci možnosti svého vyučovacího předmětu řeší problematiku SPJ;</w:t>
      </w:r>
    </w:p>
    <w:p w14:paraId="316179ED" w14:textId="77777777" w:rsidR="00783DFA" w:rsidRPr="00A73D7B" w:rsidRDefault="00783DFA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v rámci možnosti svého předmětu zavádí do vyučování prvky etické a právní výchovy, výchovy ke zdravému životnímu stylu, preventivní výchovy;</w:t>
      </w:r>
    </w:p>
    <w:p w14:paraId="038F460E" w14:textId="77777777" w:rsidR="00783DFA" w:rsidRPr="00A73D7B" w:rsidRDefault="00783DFA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kladou důraz na lidská a občanská práva a povinnosti, úctu k lidskému životu, toleranci, respekt k odlišnosti;</w:t>
      </w:r>
    </w:p>
    <w:p w14:paraId="2A7F291B" w14:textId="77777777" w:rsidR="00783DFA" w:rsidRPr="00A73D7B" w:rsidRDefault="00783DFA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působí na žáky vlastním příkladem;</w:t>
      </w:r>
    </w:p>
    <w:p w14:paraId="6B58B61D" w14:textId="77777777" w:rsidR="00783DFA" w:rsidRPr="00A73D7B" w:rsidRDefault="00783DFA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neopomíjí a nepřechází veškeré příznaky a projevy společensky nežádoucích jevů, či rodícího se problému;</w:t>
      </w:r>
    </w:p>
    <w:p w14:paraId="454F7769" w14:textId="77777777" w:rsidR="0037148E" w:rsidRPr="00A73D7B" w:rsidRDefault="00783DFA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spolupodílejí se na řešení výše zmíněných problémů s vedením školy, metodikem prevence a příslušnými institucemi.</w:t>
      </w:r>
    </w:p>
    <w:p w14:paraId="14A4E12C" w14:textId="77777777" w:rsidR="00B93C7D" w:rsidRPr="00A73D7B" w:rsidRDefault="00B93C7D" w:rsidP="00B93C7D">
      <w:pPr>
        <w:tabs>
          <w:tab w:val="left" w:pos="720"/>
        </w:tabs>
        <w:suppressAutoHyphens/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14:paraId="145F094A" w14:textId="77777777" w:rsidR="004B3476" w:rsidRDefault="004B3476">
      <w:pPr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>
        <w:rPr>
          <w:rFonts w:cstheme="minorHAnsi"/>
        </w:rPr>
        <w:br w:type="page"/>
      </w:r>
    </w:p>
    <w:p w14:paraId="1CF4071E" w14:textId="3ECA103A" w:rsidR="00E32CD0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53" w:name="_Toc116834408"/>
      <w:r w:rsidRPr="008873F5">
        <w:rPr>
          <w:b/>
          <w:bCs/>
        </w:rPr>
        <w:lastRenderedPageBreak/>
        <w:t>OBLAST PREVENCE</w:t>
      </w:r>
      <w:bookmarkEnd w:id="53"/>
    </w:p>
    <w:p w14:paraId="58C1DC52" w14:textId="77777777" w:rsidR="00E32CD0" w:rsidRPr="00A73D7B" w:rsidRDefault="00E32CD0" w:rsidP="00E32CD0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Prevence musí probíhat v jednotlivých vyučovacích hodinách s cílem učit žáky poznávat své okolí, sebe sama a vážit si sebe sama, svého zdraví, každého člověka a národu s využitím všech dostupných podmínek, daných volnočasových aktivit mimo vyučování, vycházek, sportovních, kulturních akcí (kino, divadlo, sport), poznávacích soutěží, školních výletů a podobně. </w:t>
      </w:r>
    </w:p>
    <w:p w14:paraId="202E0823" w14:textId="77777777" w:rsidR="00E32CD0" w:rsidRPr="00A73D7B" w:rsidRDefault="00E32CD0" w:rsidP="00E32CD0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Nejúčinnější prevencí sociálně patologických jevů jsou společně vytvořená a dodržovaná pravidla ve třídě a ve škole. Jedná se o pravidla týkající se soužití v konkrétním společenství žáků, pedagogů a ostatních zaměstnanců školy, a o pravidla provozu a chodu školy (vnitřní řády). Pravidla soužití jsou „nepsaná“. Jedná se o pravidla vzájemného respektu, úcty, důvěry, empatie a dalších životních kvalit a dovedností. Pravidla se týkají všech.</w:t>
      </w:r>
    </w:p>
    <w:p w14:paraId="20FAF218" w14:textId="77777777" w:rsidR="00E32CD0" w:rsidRPr="00A73D7B" w:rsidRDefault="00E32CD0" w:rsidP="00E32CD0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V jednotlivých předmětech je nutné vytvářet optimální podmínky pro proces vytváření dovedností v sociální komunikaci, zvládání sociálních vztahů a stresových situací mezi žáky a učiteli.</w:t>
      </w:r>
    </w:p>
    <w:p w14:paraId="56265237" w14:textId="77777777" w:rsidR="00E32CD0" w:rsidRPr="00A73D7B" w:rsidRDefault="00E32CD0" w:rsidP="00E32CD0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Velmi důležitá je koncepčnost a soustavnost vlivu na žáka s výraznou převahou pozitivních motivů, vzorů a aktivit, posilující zdravé způsoby chování a osobní odpovědnost žáků za zdraví nad přílišným varováním a odstrašováním. Povinností je dodržovat ustanovení Úmluvy o právech dítěte ve smyslu „práva dítěte na fyzický, duševní, morální, duchovní a sociálně zdravý rozvoj“, zajišťovat podmínky optimálního rozvoje žáků. Celá škola musí vynaložit všechny síly na ochranu dětí před zanedbáváním výchovy a nedůslednou ochranou dětí před škodlivými vlivy.</w:t>
      </w:r>
    </w:p>
    <w:p w14:paraId="172CFD79" w14:textId="77777777" w:rsidR="00E32CD0" w:rsidRPr="00A73D7B" w:rsidRDefault="00E32CD0" w:rsidP="00E32CD0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Je nezbytné optimalizovat vztahy mezi žáky a všemi pedagogickými pracovníky školy. Věnovat zvýšenou pozornost žákům handicapovaným, žákům se zdravotními a sociálními </w:t>
      </w:r>
      <w:r w:rsidR="00A333E2" w:rsidRPr="00A73D7B">
        <w:rPr>
          <w:rFonts w:cstheme="minorHAnsi"/>
        </w:rPr>
        <w:t xml:space="preserve">riziky. </w:t>
      </w:r>
      <w:r w:rsidRPr="00A73D7B">
        <w:rPr>
          <w:rFonts w:cstheme="minorHAnsi"/>
        </w:rPr>
        <w:t>Zajišťovat dostatečné množství volnočasových aktivit. Aplikovat vhodné a dostupné formy propagace zdraví a zdravého životního stylu ve vzdělávání a režimu žáků. Vytvářet podmínky pro praktické uplatňování poznatků, dovedností a postojů z oblasti zdravého životního stylu, které žáci získali ve výuce, v každodenním školním i domácím režimu.</w:t>
      </w:r>
    </w:p>
    <w:p w14:paraId="3FBA9DCB" w14:textId="77777777" w:rsidR="00FD7501" w:rsidRPr="00FD7501" w:rsidRDefault="00FD7501" w:rsidP="00D61E06">
      <w:pPr>
        <w:pStyle w:val="Odstavecseseznamem"/>
        <w:keepNext/>
        <w:keepLines/>
        <w:numPr>
          <w:ilvl w:val="0"/>
          <w:numId w:val="4"/>
        </w:numPr>
        <w:spacing w:before="40" w:after="240" w:line="24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kern w:val="28"/>
          <w:sz w:val="26"/>
          <w:szCs w:val="26"/>
          <w:lang w:val="x-none" w:eastAsia="x-none"/>
        </w:rPr>
      </w:pPr>
      <w:bookmarkStart w:id="54" w:name="_Toc85562551"/>
      <w:bookmarkStart w:id="55" w:name="_Toc85562614"/>
      <w:bookmarkStart w:id="56" w:name="_Toc85562672"/>
      <w:bookmarkStart w:id="57" w:name="_Toc114596182"/>
      <w:bookmarkStart w:id="58" w:name="_Toc116834409"/>
      <w:bookmarkEnd w:id="54"/>
      <w:bookmarkEnd w:id="55"/>
      <w:bookmarkEnd w:id="56"/>
      <w:bookmarkEnd w:id="57"/>
      <w:bookmarkEnd w:id="58"/>
    </w:p>
    <w:p w14:paraId="3404B73E" w14:textId="0E070E41" w:rsidR="00E32CD0" w:rsidRPr="00FD7501" w:rsidRDefault="00E32CD0" w:rsidP="00FD7501">
      <w:pPr>
        <w:pStyle w:val="Nadpis2"/>
        <w:spacing w:after="240"/>
        <w:ind w:left="567" w:hanging="567"/>
      </w:pPr>
      <w:bookmarkStart w:id="59" w:name="_Toc116834410"/>
      <w:r w:rsidRPr="00FD7501">
        <w:t>Úkoly</w:t>
      </w:r>
      <w:r w:rsidR="00793787" w:rsidRPr="00FD7501">
        <w:t xml:space="preserve"> pedagogických pracovníků</w:t>
      </w:r>
      <w:bookmarkEnd w:id="59"/>
    </w:p>
    <w:p w14:paraId="33F6866A" w14:textId="77777777" w:rsidR="00E32CD0" w:rsidRPr="00A73D7B" w:rsidRDefault="00E32CD0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Zařa</w:t>
      </w:r>
      <w:r w:rsidR="00B40A53" w:rsidRPr="00A73D7B">
        <w:rPr>
          <w:rFonts w:cstheme="minorHAnsi"/>
          <w:szCs w:val="20"/>
        </w:rPr>
        <w:t>zovat</w:t>
      </w:r>
      <w:r w:rsidRPr="00A73D7B">
        <w:rPr>
          <w:rFonts w:cstheme="minorHAnsi"/>
          <w:szCs w:val="20"/>
        </w:rPr>
        <w:t xml:space="preserve"> preventivní činnost</w:t>
      </w:r>
      <w:r w:rsidR="00B40A53" w:rsidRPr="00A73D7B">
        <w:rPr>
          <w:rFonts w:cstheme="minorHAnsi"/>
          <w:szCs w:val="20"/>
        </w:rPr>
        <w:t>i</w:t>
      </w:r>
      <w:r w:rsidRPr="00A73D7B">
        <w:rPr>
          <w:rFonts w:cstheme="minorHAnsi"/>
          <w:szCs w:val="20"/>
        </w:rPr>
        <w:t xml:space="preserve"> do hodin formou rozhovorů, besed</w:t>
      </w:r>
      <w:r w:rsidR="00B40A53" w:rsidRPr="00A73D7B">
        <w:rPr>
          <w:rFonts w:cstheme="minorHAnsi"/>
          <w:szCs w:val="20"/>
        </w:rPr>
        <w:t xml:space="preserve">, </w:t>
      </w:r>
      <w:r w:rsidRPr="00A73D7B">
        <w:rPr>
          <w:rFonts w:cstheme="minorHAnsi"/>
          <w:szCs w:val="20"/>
        </w:rPr>
        <w:t>dramatizací</w:t>
      </w:r>
      <w:r w:rsidR="00B40A53" w:rsidRPr="00A73D7B">
        <w:rPr>
          <w:rFonts w:cstheme="minorHAnsi"/>
          <w:szCs w:val="20"/>
        </w:rPr>
        <w:t xml:space="preserve"> a dalších metod, jež vedou k pozitivnímu rozvoji v bio-psycho-sociokulturní sféře.</w:t>
      </w:r>
    </w:p>
    <w:p w14:paraId="138F4F87" w14:textId="77777777" w:rsidR="00793787" w:rsidRPr="00A73D7B" w:rsidRDefault="00793787" w:rsidP="00793787">
      <w:pPr>
        <w:tabs>
          <w:tab w:val="left" w:pos="720"/>
        </w:tabs>
        <w:suppressAutoHyphens/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14:paraId="7BEA984D" w14:textId="1A58E2E0" w:rsidR="00793787" w:rsidRPr="00FD7501" w:rsidRDefault="00793787" w:rsidP="00FD7501">
      <w:pPr>
        <w:pStyle w:val="Nadpis2"/>
        <w:spacing w:after="240"/>
        <w:ind w:left="567" w:hanging="567"/>
      </w:pPr>
      <w:bookmarkStart w:id="60" w:name="_Toc116834411"/>
      <w:r w:rsidRPr="00FD7501">
        <w:lastRenderedPageBreak/>
        <w:t>Zabezpečení pedagogických i nepedagogických pracovníků školy</w:t>
      </w:r>
      <w:bookmarkEnd w:id="60"/>
    </w:p>
    <w:p w14:paraId="71E1ACE5" w14:textId="77777777" w:rsidR="00793787" w:rsidRPr="00A73D7B" w:rsidRDefault="00793787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Pedagogičtí i nepedagogičtí pracovníci byli seznámeni s postupy řešení vzniklých nežádoucích situací ohrožujících jejich osobnost či pracovní pozici, jež je iniciováno ze strany žáků, rodičů ale i samotných pracovníků školy. V tomto se obrací na ředitele školy nebo </w:t>
      </w:r>
      <w:r w:rsidR="00E1177C" w:rsidRPr="00A73D7B">
        <w:rPr>
          <w:rFonts w:cstheme="minorHAnsi"/>
          <w:szCs w:val="20"/>
        </w:rPr>
        <w:t>metodika</w:t>
      </w:r>
      <w:r w:rsidRPr="00A73D7B">
        <w:rPr>
          <w:rFonts w:cstheme="minorHAnsi"/>
          <w:szCs w:val="20"/>
        </w:rPr>
        <w:t xml:space="preserve"> primární prevence.</w:t>
      </w:r>
    </w:p>
    <w:p w14:paraId="79B2AED2" w14:textId="77777777" w:rsidR="00E32CD0" w:rsidRPr="00A73D7B" w:rsidRDefault="00E32CD0" w:rsidP="00E32CD0">
      <w:pPr>
        <w:tabs>
          <w:tab w:val="left" w:pos="1215"/>
        </w:tabs>
        <w:suppressAutoHyphens/>
        <w:spacing w:after="0" w:line="360" w:lineRule="auto"/>
        <w:ind w:left="720"/>
        <w:jc w:val="both"/>
        <w:rPr>
          <w:rFonts w:cstheme="minorHAnsi"/>
          <w:b/>
        </w:rPr>
      </w:pPr>
    </w:p>
    <w:p w14:paraId="56E9A234" w14:textId="77777777" w:rsidR="004B3476" w:rsidRDefault="004B3476">
      <w:pPr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>
        <w:rPr>
          <w:rFonts w:cstheme="minorHAnsi"/>
        </w:rPr>
        <w:br w:type="page"/>
      </w:r>
    </w:p>
    <w:p w14:paraId="5C007EBA" w14:textId="55704428" w:rsidR="00E23307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61" w:name="_Toc116834412"/>
      <w:r w:rsidRPr="008873F5">
        <w:rPr>
          <w:b/>
          <w:bCs/>
        </w:rPr>
        <w:lastRenderedPageBreak/>
        <w:t>ŘEŠENÍ PŘESTUPKŮ</w:t>
      </w:r>
      <w:bookmarkEnd w:id="61"/>
    </w:p>
    <w:p w14:paraId="1A0A9D9C" w14:textId="77777777" w:rsidR="00E23307" w:rsidRPr="00A73D7B" w:rsidRDefault="00E23307" w:rsidP="00E23307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Na začátku školního roku byli žáci podrobně seznámeni se školním řádem a také s důsledky, které ponesou za jeho porušení. Nejdůležitější informace jsou shrnuty do takzvaných </w:t>
      </w:r>
      <w:r w:rsidR="00B40A53" w:rsidRPr="00A73D7B">
        <w:rPr>
          <w:rFonts w:cstheme="minorHAnsi"/>
        </w:rPr>
        <w:t xml:space="preserve">třídních </w:t>
      </w:r>
      <w:r w:rsidRPr="00A73D7B">
        <w:rPr>
          <w:rFonts w:cstheme="minorHAnsi"/>
        </w:rPr>
        <w:t xml:space="preserve">pravidel, </w:t>
      </w:r>
      <w:r w:rsidR="00B40A53" w:rsidRPr="00A73D7B">
        <w:rPr>
          <w:rFonts w:cstheme="minorHAnsi"/>
        </w:rPr>
        <w:t>která jsou vyvěšena v jednotlivých třídách</w:t>
      </w:r>
      <w:r w:rsidRPr="00A73D7B">
        <w:rPr>
          <w:rFonts w:cstheme="minorHAnsi"/>
        </w:rPr>
        <w:t xml:space="preserve"> a </w:t>
      </w:r>
      <w:r w:rsidR="00B40A53" w:rsidRPr="00A73D7B">
        <w:rPr>
          <w:rFonts w:cstheme="minorHAnsi"/>
        </w:rPr>
        <w:t xml:space="preserve">na která jsou žáci </w:t>
      </w:r>
      <w:r w:rsidRPr="00A73D7B">
        <w:rPr>
          <w:rFonts w:cstheme="minorHAnsi"/>
        </w:rPr>
        <w:t>pravidelně upozorňováni. Tou nejsrozumitelnější formou je zde sepsáno, jak se mají žáci ve škole správně chovat.</w:t>
      </w:r>
    </w:p>
    <w:p w14:paraId="244D1CB3" w14:textId="77777777" w:rsidR="00E23307" w:rsidRPr="00A73D7B" w:rsidRDefault="00E23307" w:rsidP="00E23307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>V případě, že selže prevence na škole, bude přistoupeno k následujícím opatřením:</w:t>
      </w:r>
    </w:p>
    <w:p w14:paraId="3D52CD41" w14:textId="77777777" w:rsidR="00E23307" w:rsidRPr="00A73D7B" w:rsidRDefault="00E23307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individuální rozhovor se žákem, spolupráce s rodinou, popř. uvědomění odborníků a ostatních institucí;</w:t>
      </w:r>
    </w:p>
    <w:p w14:paraId="2C99025E" w14:textId="77777777" w:rsidR="00E23307" w:rsidRPr="00A73D7B" w:rsidRDefault="00E23307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v případě nezájmu rodičů uvědomění odboru sociálních věcí – péče o dítě</w:t>
      </w:r>
      <w:r w:rsidR="00B8569E" w:rsidRPr="00A73D7B">
        <w:rPr>
          <w:rFonts w:cstheme="minorHAnsi"/>
          <w:szCs w:val="20"/>
        </w:rPr>
        <w:t>;</w:t>
      </w:r>
    </w:p>
    <w:p w14:paraId="04FC9C21" w14:textId="77777777" w:rsidR="00E23307" w:rsidRPr="00A73D7B" w:rsidRDefault="00E23307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spolupráce s PPP;</w:t>
      </w:r>
    </w:p>
    <w:p w14:paraId="69FE5881" w14:textId="77777777" w:rsidR="00E23307" w:rsidRPr="00A73D7B" w:rsidRDefault="00E23307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policie – řešení trestní činnosti na škole.</w:t>
      </w:r>
    </w:p>
    <w:p w14:paraId="5D9647BF" w14:textId="77777777" w:rsidR="00B40A53" w:rsidRPr="00A73D7B" w:rsidRDefault="00B40A53" w:rsidP="00B40A53">
      <w:pPr>
        <w:suppressAutoHyphens/>
        <w:spacing w:after="0"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V tomto případě </w:t>
      </w:r>
      <w:r w:rsidR="00CC79D6" w:rsidRPr="00A73D7B">
        <w:rPr>
          <w:rFonts w:cstheme="minorHAnsi"/>
        </w:rPr>
        <w:t>konzultují</w:t>
      </w:r>
      <w:r w:rsidRPr="00A73D7B">
        <w:rPr>
          <w:rFonts w:cstheme="minorHAnsi"/>
        </w:rPr>
        <w:t xml:space="preserve"> pedagogičtí pracovníci </w:t>
      </w:r>
      <w:r w:rsidR="00CC79D6" w:rsidRPr="00A73D7B">
        <w:rPr>
          <w:rFonts w:cstheme="minorHAnsi"/>
        </w:rPr>
        <w:t>situaci s metodikem prevence a postupují dle jeho doporučení a</w:t>
      </w:r>
      <w:r w:rsidRPr="00A73D7B">
        <w:rPr>
          <w:rFonts w:cstheme="minorHAnsi"/>
        </w:rPr>
        <w:t xml:space="preserve"> Krizového plánu. </w:t>
      </w:r>
    </w:p>
    <w:p w14:paraId="694B4007" w14:textId="77777777" w:rsidR="00CC79D6" w:rsidRPr="00A73D7B" w:rsidRDefault="00CC79D6" w:rsidP="00B40A53">
      <w:pPr>
        <w:suppressAutoHyphens/>
        <w:spacing w:after="0"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Kompetentní osobou k řešení nežádoucích situací týkajících se pedagogického sboru </w:t>
      </w:r>
      <w:r w:rsidR="00E1177C" w:rsidRPr="00A73D7B">
        <w:rPr>
          <w:rFonts w:cstheme="minorHAnsi"/>
        </w:rPr>
        <w:t xml:space="preserve">je ředitel školy či metodik prevence, který s ním úzce spolupracuje. </w:t>
      </w:r>
    </w:p>
    <w:p w14:paraId="06E43DFD" w14:textId="77777777" w:rsidR="002519B7" w:rsidRPr="00A73D7B" w:rsidRDefault="002519B7" w:rsidP="00E32CD0">
      <w:pPr>
        <w:tabs>
          <w:tab w:val="left" w:pos="1215"/>
        </w:tabs>
        <w:suppressAutoHyphens/>
        <w:spacing w:after="0" w:line="360" w:lineRule="auto"/>
        <w:ind w:left="720"/>
        <w:jc w:val="both"/>
        <w:rPr>
          <w:rFonts w:cstheme="minorHAnsi"/>
          <w:b/>
        </w:rPr>
      </w:pPr>
    </w:p>
    <w:p w14:paraId="7D2AC688" w14:textId="77777777" w:rsidR="004B3476" w:rsidRDefault="004B3476">
      <w:pPr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>
        <w:rPr>
          <w:rFonts w:cstheme="minorHAnsi"/>
        </w:rPr>
        <w:br w:type="page"/>
      </w:r>
    </w:p>
    <w:p w14:paraId="6D0F5560" w14:textId="1DF934D6" w:rsidR="00FA22B7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62" w:name="_Toc116834413"/>
      <w:r w:rsidRPr="008873F5">
        <w:rPr>
          <w:b/>
          <w:bCs/>
        </w:rPr>
        <w:lastRenderedPageBreak/>
        <w:t>KOORDINACE PREVENTIVNÍCH AKTIVIT</w:t>
      </w:r>
      <w:bookmarkEnd w:id="62"/>
    </w:p>
    <w:p w14:paraId="004B3B64" w14:textId="77777777" w:rsidR="00E231D5" w:rsidRPr="00A73D7B" w:rsidRDefault="00E231D5" w:rsidP="00E231D5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Metodik primární prevence tvoří MPP za spolupráce s ředitelem školy a ostatními pedagogickými pracovníky a se vzniklým MPP seznamuje vyučující a zaměstnance školy, </w:t>
      </w:r>
      <w:r w:rsidR="00CC79D6" w:rsidRPr="00A73D7B">
        <w:rPr>
          <w:rFonts w:cstheme="minorHAnsi"/>
        </w:rPr>
        <w:t xml:space="preserve">přičemž jsou </w:t>
      </w:r>
      <w:r w:rsidRPr="00A73D7B">
        <w:rPr>
          <w:rFonts w:cstheme="minorHAnsi"/>
        </w:rPr>
        <w:t>všichni do jeho realizace</w:t>
      </w:r>
      <w:r w:rsidR="00CC79D6" w:rsidRPr="00A73D7B">
        <w:rPr>
          <w:rFonts w:cstheme="minorHAnsi"/>
        </w:rPr>
        <w:t xml:space="preserve"> zaangažováni</w:t>
      </w:r>
      <w:r w:rsidRPr="00A73D7B">
        <w:rPr>
          <w:rFonts w:cstheme="minorHAnsi"/>
        </w:rPr>
        <w:t>. Preventivní působení probíhá aktuálně během výchovně-vzdělávacího procesu a zasahuje do všech jeho částí. V průběhu školního roku se pedagogové zúčastňují školení a seminářů dle možností, samostatně získávají informace z dostupných zdrojů, předávají si zkušenosti, vzájemně se radí.</w:t>
      </w:r>
    </w:p>
    <w:p w14:paraId="61321403" w14:textId="4F0E1D65" w:rsidR="00E231D5" w:rsidRPr="00A73D7B" w:rsidRDefault="00E231D5" w:rsidP="00E231D5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Metodik primární prevence spolupracuje s Pedagogicko-psychologickou poradnou ve </w:t>
      </w:r>
      <w:r w:rsidR="00CC79D6" w:rsidRPr="00A73D7B">
        <w:rPr>
          <w:rFonts w:cstheme="minorHAnsi"/>
        </w:rPr>
        <w:t>Frýdku – Místku</w:t>
      </w:r>
      <w:r w:rsidRPr="00A73D7B">
        <w:rPr>
          <w:rFonts w:cstheme="minorHAnsi"/>
        </w:rPr>
        <w:t xml:space="preserve">, </w:t>
      </w:r>
      <w:r w:rsidR="00CC79D6" w:rsidRPr="00A73D7B">
        <w:rPr>
          <w:rFonts w:cstheme="minorHAnsi"/>
        </w:rPr>
        <w:t xml:space="preserve">konkrétně </w:t>
      </w:r>
      <w:r w:rsidRPr="00A73D7B">
        <w:rPr>
          <w:rFonts w:cstheme="minorHAnsi"/>
        </w:rPr>
        <w:t>s metodičkou primární prevence Mgr.</w:t>
      </w:r>
      <w:r w:rsidR="000118E4">
        <w:rPr>
          <w:rFonts w:cstheme="minorHAnsi"/>
        </w:rPr>
        <w:t xml:space="preserve"> </w:t>
      </w:r>
      <w:r w:rsidR="000118E4" w:rsidRPr="000118E4">
        <w:rPr>
          <w:rFonts w:cstheme="minorHAnsi"/>
        </w:rPr>
        <w:t>Kristýn</w:t>
      </w:r>
      <w:r w:rsidR="000118E4">
        <w:rPr>
          <w:rFonts w:cstheme="minorHAnsi"/>
        </w:rPr>
        <w:t>ou</w:t>
      </w:r>
      <w:r w:rsidR="000118E4" w:rsidRPr="000118E4">
        <w:rPr>
          <w:rFonts w:cstheme="minorHAnsi"/>
        </w:rPr>
        <w:t xml:space="preserve"> Babincov</w:t>
      </w:r>
      <w:r w:rsidR="000118E4">
        <w:rPr>
          <w:rFonts w:cstheme="minorHAnsi"/>
        </w:rPr>
        <w:t>ou</w:t>
      </w:r>
      <w:r w:rsidRPr="00A73D7B">
        <w:rPr>
          <w:rFonts w:cstheme="minorHAnsi"/>
        </w:rPr>
        <w:t xml:space="preserve">. </w:t>
      </w:r>
    </w:p>
    <w:p w14:paraId="5936A922" w14:textId="77777777" w:rsidR="00E231D5" w:rsidRPr="00A73D7B" w:rsidRDefault="00E231D5" w:rsidP="00E231D5">
      <w:pPr>
        <w:spacing w:line="360" w:lineRule="auto"/>
        <w:jc w:val="both"/>
        <w:rPr>
          <w:rFonts w:cstheme="minorHAnsi"/>
        </w:rPr>
      </w:pPr>
      <w:r w:rsidRPr="00A73D7B">
        <w:rPr>
          <w:rFonts w:cstheme="minorHAnsi"/>
        </w:rPr>
        <w:t xml:space="preserve">Preventivní činnost je postavena na respektu k potřebám </w:t>
      </w:r>
      <w:r w:rsidR="00CC79D6" w:rsidRPr="00A73D7B">
        <w:rPr>
          <w:rFonts w:cstheme="minorHAnsi"/>
        </w:rPr>
        <w:t>jednotlivce,</w:t>
      </w:r>
      <w:r w:rsidRPr="00A73D7B">
        <w:rPr>
          <w:rFonts w:cstheme="minorHAnsi"/>
        </w:rPr>
        <w:t xml:space="preserve"> a to žáka stejně jako učitele, na komunikaci a spolupráci uvnitř školy všech se všemi ve škole i mimo školu. Jde o komunikaci učitelů, rodičů a ostatních, kteří se školou spolupracují.</w:t>
      </w:r>
    </w:p>
    <w:p w14:paraId="210350C0" w14:textId="3865093E" w:rsidR="00CC79D6" w:rsidRPr="00A73D7B" w:rsidRDefault="00C815CB" w:rsidP="00E231D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budoucna zvažujeme zavedení online schránky důvěry, která by možná usnadnila svěřit se se svými problémy, ale i nápady a doporučeními všem účastníkům výchovně-vzdělávacího procesu.</w:t>
      </w:r>
    </w:p>
    <w:p w14:paraId="173D8F99" w14:textId="77777777" w:rsidR="004B3476" w:rsidRDefault="004B3476">
      <w:pPr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>
        <w:rPr>
          <w:rFonts w:cstheme="minorHAnsi"/>
        </w:rPr>
        <w:br w:type="page"/>
      </w:r>
    </w:p>
    <w:p w14:paraId="2FBA9CC0" w14:textId="7B0E9738" w:rsidR="00E23307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63" w:name="_Toc116834414"/>
      <w:r w:rsidRPr="008873F5">
        <w:rPr>
          <w:b/>
          <w:bCs/>
        </w:rPr>
        <w:lastRenderedPageBreak/>
        <w:t>ÚKOLY PRO JEDNOTLIVÉ ROČNÍKY</w:t>
      </w:r>
      <w:bookmarkEnd w:id="63"/>
    </w:p>
    <w:p w14:paraId="336C4410" w14:textId="77777777" w:rsidR="00FD7501" w:rsidRPr="00FD7501" w:rsidRDefault="00FD7501" w:rsidP="00D61E06">
      <w:pPr>
        <w:pStyle w:val="Odstavecseseznamem"/>
        <w:keepNext/>
        <w:keepLines/>
        <w:numPr>
          <w:ilvl w:val="0"/>
          <w:numId w:val="4"/>
        </w:numPr>
        <w:spacing w:before="40" w:after="240" w:line="24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kern w:val="28"/>
          <w:sz w:val="26"/>
          <w:szCs w:val="26"/>
          <w:lang w:val="x-none" w:eastAsia="x-none"/>
        </w:rPr>
      </w:pPr>
      <w:bookmarkStart w:id="64" w:name="_Toc85562557"/>
      <w:bookmarkStart w:id="65" w:name="_Toc85562620"/>
      <w:bookmarkStart w:id="66" w:name="_Toc85562678"/>
      <w:bookmarkStart w:id="67" w:name="_Toc114596188"/>
      <w:bookmarkStart w:id="68" w:name="_Toc116834415"/>
      <w:bookmarkEnd w:id="64"/>
      <w:bookmarkEnd w:id="65"/>
      <w:bookmarkEnd w:id="66"/>
      <w:bookmarkEnd w:id="67"/>
      <w:bookmarkEnd w:id="68"/>
    </w:p>
    <w:p w14:paraId="3A50E118" w14:textId="77777777" w:rsidR="00FD7501" w:rsidRPr="00FD7501" w:rsidRDefault="00FD7501" w:rsidP="00D61E06">
      <w:pPr>
        <w:pStyle w:val="Odstavecseseznamem"/>
        <w:keepNext/>
        <w:keepLines/>
        <w:numPr>
          <w:ilvl w:val="0"/>
          <w:numId w:val="4"/>
        </w:numPr>
        <w:spacing w:before="40" w:after="240" w:line="24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kern w:val="28"/>
          <w:sz w:val="26"/>
          <w:szCs w:val="26"/>
          <w:lang w:val="x-none" w:eastAsia="x-none"/>
        </w:rPr>
      </w:pPr>
      <w:bookmarkStart w:id="69" w:name="_Toc85562558"/>
      <w:bookmarkStart w:id="70" w:name="_Toc85562621"/>
      <w:bookmarkStart w:id="71" w:name="_Toc85562679"/>
      <w:bookmarkStart w:id="72" w:name="_Toc114596189"/>
      <w:bookmarkStart w:id="73" w:name="_Toc116834416"/>
      <w:bookmarkEnd w:id="69"/>
      <w:bookmarkEnd w:id="70"/>
      <w:bookmarkEnd w:id="71"/>
      <w:bookmarkEnd w:id="72"/>
      <w:bookmarkEnd w:id="73"/>
    </w:p>
    <w:p w14:paraId="3FCAB0F1" w14:textId="77777777" w:rsidR="00FD7501" w:rsidRPr="00FD7501" w:rsidRDefault="00FD7501" w:rsidP="00D61E06">
      <w:pPr>
        <w:pStyle w:val="Odstavecseseznamem"/>
        <w:keepNext/>
        <w:keepLines/>
        <w:numPr>
          <w:ilvl w:val="0"/>
          <w:numId w:val="4"/>
        </w:numPr>
        <w:spacing w:before="40" w:after="240" w:line="240" w:lineRule="auto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kern w:val="28"/>
          <w:sz w:val="26"/>
          <w:szCs w:val="26"/>
          <w:lang w:val="x-none" w:eastAsia="x-none"/>
        </w:rPr>
      </w:pPr>
      <w:bookmarkStart w:id="74" w:name="_Toc85562559"/>
      <w:bookmarkStart w:id="75" w:name="_Toc85562622"/>
      <w:bookmarkStart w:id="76" w:name="_Toc85562680"/>
      <w:bookmarkStart w:id="77" w:name="_Toc114596190"/>
      <w:bookmarkStart w:id="78" w:name="_Toc116834417"/>
      <w:bookmarkEnd w:id="74"/>
      <w:bookmarkEnd w:id="75"/>
      <w:bookmarkEnd w:id="76"/>
      <w:bookmarkEnd w:id="77"/>
      <w:bookmarkEnd w:id="78"/>
    </w:p>
    <w:p w14:paraId="251C461F" w14:textId="4BD83088" w:rsidR="00D63C36" w:rsidRPr="00FD7501" w:rsidRDefault="00D63C36" w:rsidP="00FD7501">
      <w:pPr>
        <w:pStyle w:val="Nadpis2"/>
        <w:spacing w:after="240"/>
        <w:ind w:left="567" w:hanging="567"/>
      </w:pPr>
      <w:bookmarkStart w:id="79" w:name="_Toc116834418"/>
      <w:r w:rsidRPr="00FD7501">
        <w:t>1. - 3. ročník</w:t>
      </w:r>
      <w:bookmarkEnd w:id="79"/>
    </w:p>
    <w:p w14:paraId="48BADAF8" w14:textId="77777777" w:rsidR="00D63C36" w:rsidRPr="00A73D7B" w:rsidRDefault="00D63C36" w:rsidP="00B006E3">
      <w:pPr>
        <w:spacing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Osobnost dítěte, sociální prostředí</w:t>
      </w:r>
    </w:p>
    <w:p w14:paraId="436F2F6A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společné stanovení a zažití pravidel soužití mezi žáky a učiteli</w:t>
      </w:r>
      <w:r w:rsidR="00AB41F5" w:rsidRPr="00A73D7B">
        <w:rPr>
          <w:rFonts w:cstheme="minorHAnsi"/>
          <w:szCs w:val="20"/>
        </w:rPr>
        <w:t>;</w:t>
      </w:r>
    </w:p>
    <w:p w14:paraId="1B7ACEC0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uvědomování si podstaty přátelství, kamarádství a jeho význam pro lidský život</w:t>
      </w:r>
      <w:r w:rsidR="00AB41F5" w:rsidRPr="00A73D7B">
        <w:rPr>
          <w:rFonts w:cstheme="minorHAnsi"/>
          <w:szCs w:val="20"/>
        </w:rPr>
        <w:t>;</w:t>
      </w:r>
    </w:p>
    <w:p w14:paraId="515A5C0A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sebevědomí, sebedůvěra, </w:t>
      </w:r>
      <w:r w:rsidR="00E1177C" w:rsidRPr="00A73D7B">
        <w:rPr>
          <w:rFonts w:cstheme="minorHAnsi"/>
          <w:szCs w:val="20"/>
        </w:rPr>
        <w:t>kamarádství – potřeba</w:t>
      </w:r>
      <w:r w:rsidRPr="00A73D7B">
        <w:rPr>
          <w:rFonts w:cstheme="minorHAnsi"/>
          <w:szCs w:val="20"/>
        </w:rPr>
        <w:t xml:space="preserve"> vzájemné pomoci, dorozumění, poznávání jiných, uvědomování si vlastní osobnosti</w:t>
      </w:r>
      <w:r w:rsidR="00AB41F5" w:rsidRPr="00A73D7B">
        <w:rPr>
          <w:rFonts w:cstheme="minorHAnsi"/>
          <w:szCs w:val="20"/>
        </w:rPr>
        <w:t>;</w:t>
      </w:r>
    </w:p>
    <w:p w14:paraId="1289BFA1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vztahy mezi </w:t>
      </w:r>
      <w:r w:rsidR="00E1177C" w:rsidRPr="00A73D7B">
        <w:rPr>
          <w:rFonts w:cstheme="minorHAnsi"/>
          <w:szCs w:val="20"/>
        </w:rPr>
        <w:t>lidmi – přátelské</w:t>
      </w:r>
      <w:r w:rsidRPr="00A73D7B">
        <w:rPr>
          <w:rFonts w:cstheme="minorHAnsi"/>
          <w:szCs w:val="20"/>
        </w:rPr>
        <w:t>, neutrální, nepřátelské, příklady řešení konfliktů (ve třídě) dohodou, nenásilně; vytváření příznivého prostředí ve třídě</w:t>
      </w:r>
      <w:r w:rsidR="00AB41F5" w:rsidRPr="00A73D7B">
        <w:rPr>
          <w:rFonts w:cstheme="minorHAnsi"/>
          <w:szCs w:val="20"/>
        </w:rPr>
        <w:t>;</w:t>
      </w:r>
    </w:p>
    <w:p w14:paraId="49894EB7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využívat pochvaly jako výchovného prostředku, zažít pocit úspěchu a radosti z</w:t>
      </w:r>
      <w:r w:rsidR="00AB41F5" w:rsidRPr="00A73D7B">
        <w:rPr>
          <w:rFonts w:cstheme="minorHAnsi"/>
          <w:szCs w:val="20"/>
        </w:rPr>
        <w:t> </w:t>
      </w:r>
      <w:r w:rsidRPr="00A73D7B">
        <w:rPr>
          <w:rFonts w:cstheme="minorHAnsi"/>
          <w:szCs w:val="20"/>
        </w:rPr>
        <w:t>práce</w:t>
      </w:r>
      <w:r w:rsidR="00AB41F5" w:rsidRPr="00A73D7B">
        <w:rPr>
          <w:rFonts w:cstheme="minorHAnsi"/>
          <w:szCs w:val="20"/>
        </w:rPr>
        <w:t>;</w:t>
      </w:r>
    </w:p>
    <w:p w14:paraId="339DAA68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vnímání individuálních odlišností dětí mezi sebou a přijímání těchto jevů</w:t>
      </w:r>
      <w:r w:rsidR="00AB41F5" w:rsidRPr="00A73D7B">
        <w:rPr>
          <w:rFonts w:cstheme="minorHAnsi"/>
          <w:szCs w:val="20"/>
        </w:rPr>
        <w:t>;</w:t>
      </w:r>
    </w:p>
    <w:p w14:paraId="429F2F26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základní lidská práva, práva dítěte (Úmluva o právech dítěte)</w:t>
      </w:r>
      <w:r w:rsidR="00AB41F5" w:rsidRPr="00A73D7B">
        <w:rPr>
          <w:rFonts w:cstheme="minorHAnsi"/>
          <w:szCs w:val="20"/>
        </w:rPr>
        <w:t>;</w:t>
      </w:r>
    </w:p>
    <w:p w14:paraId="16023F53" w14:textId="77777777" w:rsidR="00D63C36" w:rsidRPr="00A73D7B" w:rsidRDefault="00D63C36" w:rsidP="00B006E3">
      <w:pPr>
        <w:spacing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Zdraví</w:t>
      </w:r>
    </w:p>
    <w:p w14:paraId="6F441503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chápat pojem zdraví jako naprostou pohodu duševní, tělesnou a sociální</w:t>
      </w:r>
      <w:r w:rsidR="00AB41F5" w:rsidRPr="00A73D7B">
        <w:rPr>
          <w:rFonts w:cstheme="minorHAnsi"/>
          <w:szCs w:val="20"/>
        </w:rPr>
        <w:t>;</w:t>
      </w:r>
    </w:p>
    <w:p w14:paraId="21E70755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zdraví a nemoc, ochrana proti nemocem, očkování, nácvik přivolání první pomoci a komunikace s</w:t>
      </w:r>
      <w:r w:rsidR="00AB41F5" w:rsidRPr="00A73D7B">
        <w:rPr>
          <w:rFonts w:cstheme="minorHAnsi"/>
          <w:szCs w:val="20"/>
        </w:rPr>
        <w:t> </w:t>
      </w:r>
      <w:r w:rsidRPr="00A73D7B">
        <w:rPr>
          <w:rFonts w:cstheme="minorHAnsi"/>
          <w:szCs w:val="20"/>
        </w:rPr>
        <w:t>lékařem</w:t>
      </w:r>
      <w:r w:rsidR="00AB41F5" w:rsidRPr="00A73D7B">
        <w:rPr>
          <w:rFonts w:cstheme="minorHAnsi"/>
          <w:szCs w:val="20"/>
        </w:rPr>
        <w:t>;</w:t>
      </w:r>
    </w:p>
    <w:p w14:paraId="37110971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dopravní výchova</w:t>
      </w:r>
      <w:r w:rsidR="00AB41F5" w:rsidRPr="00A73D7B">
        <w:rPr>
          <w:rFonts w:cstheme="minorHAnsi"/>
          <w:szCs w:val="20"/>
        </w:rPr>
        <w:t>;</w:t>
      </w:r>
    </w:p>
    <w:p w14:paraId="23A40B6B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zdravý denní </w:t>
      </w:r>
      <w:r w:rsidR="00E1177C" w:rsidRPr="00A73D7B">
        <w:rPr>
          <w:rFonts w:cstheme="minorHAnsi"/>
          <w:szCs w:val="20"/>
        </w:rPr>
        <w:t>režim – práce</w:t>
      </w:r>
      <w:r w:rsidRPr="00A73D7B">
        <w:rPr>
          <w:rFonts w:cstheme="minorHAnsi"/>
          <w:szCs w:val="20"/>
        </w:rPr>
        <w:t>, odpočinek, pohyb, stravování, spánek</w:t>
      </w:r>
      <w:r w:rsidR="00AB41F5" w:rsidRPr="00A73D7B">
        <w:rPr>
          <w:rFonts w:cstheme="minorHAnsi"/>
          <w:szCs w:val="20"/>
        </w:rPr>
        <w:t>.</w:t>
      </w:r>
    </w:p>
    <w:p w14:paraId="6756D9C4" w14:textId="77777777" w:rsidR="00D63C36" w:rsidRPr="00A73D7B" w:rsidRDefault="00D63C36" w:rsidP="00B006E3">
      <w:pPr>
        <w:spacing w:after="0"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Hygiena</w:t>
      </w:r>
    </w:p>
    <w:p w14:paraId="09ED2280" w14:textId="77777777" w:rsidR="00D63C36" w:rsidRPr="00A73D7B" w:rsidRDefault="00D63C36" w:rsidP="00D63C36">
      <w:pPr>
        <w:spacing w:line="1" w:lineRule="exact"/>
        <w:rPr>
          <w:rFonts w:eastAsia="Times New Roman" w:cstheme="minorHAnsi"/>
        </w:rPr>
      </w:pPr>
    </w:p>
    <w:p w14:paraId="69514A5C" w14:textId="77777777" w:rsidR="0037148E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</w:rPr>
      </w:pPr>
      <w:r w:rsidRPr="00A73D7B">
        <w:rPr>
          <w:rFonts w:cstheme="minorHAnsi"/>
          <w:szCs w:val="20"/>
        </w:rPr>
        <w:t>dodržování</w:t>
      </w:r>
      <w:r w:rsidRPr="00A73D7B">
        <w:rPr>
          <w:rFonts w:cstheme="minorHAnsi"/>
        </w:rPr>
        <w:t xml:space="preserve"> základů osobní hygieny, předcházení nákazám, základní hygienické návyky, intimní hygiena, péče o zevnějšek</w:t>
      </w:r>
      <w:r w:rsidR="00AB41F5" w:rsidRPr="00A73D7B">
        <w:rPr>
          <w:rFonts w:cstheme="minorHAnsi"/>
        </w:rPr>
        <w:t>.</w:t>
      </w:r>
    </w:p>
    <w:p w14:paraId="6E9E9EA9" w14:textId="77777777" w:rsidR="00D63C36" w:rsidRPr="00A73D7B" w:rsidRDefault="00D63C36" w:rsidP="00B006E3">
      <w:pPr>
        <w:spacing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Výživa</w:t>
      </w:r>
    </w:p>
    <w:p w14:paraId="5639A12B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</w:rPr>
        <w:t xml:space="preserve">vliv </w:t>
      </w:r>
      <w:r w:rsidRPr="00A73D7B">
        <w:rPr>
          <w:rFonts w:cstheme="minorHAnsi"/>
          <w:szCs w:val="20"/>
        </w:rPr>
        <w:t>stravy na zdraví, sestavení seznamu potravin a nápojů prospívajících a neprospívajících zdraví</w:t>
      </w:r>
      <w:r w:rsidR="00AB41F5" w:rsidRPr="00A73D7B">
        <w:rPr>
          <w:rFonts w:cstheme="minorHAnsi"/>
          <w:szCs w:val="20"/>
        </w:rPr>
        <w:t>;</w:t>
      </w:r>
    </w:p>
    <w:p w14:paraId="7BE8DE7C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</w:rPr>
      </w:pPr>
      <w:r w:rsidRPr="00A73D7B">
        <w:rPr>
          <w:rFonts w:cstheme="minorHAnsi"/>
          <w:szCs w:val="20"/>
        </w:rPr>
        <w:t>denní stravovací</w:t>
      </w:r>
      <w:r w:rsidRPr="00A73D7B">
        <w:rPr>
          <w:rFonts w:cstheme="minorHAnsi"/>
        </w:rPr>
        <w:t xml:space="preserve"> a pitný režim, jeho význam pro zdraví</w:t>
      </w:r>
      <w:r w:rsidR="00AB41F5" w:rsidRPr="00A73D7B">
        <w:rPr>
          <w:rFonts w:cstheme="minorHAnsi"/>
        </w:rPr>
        <w:t>.</w:t>
      </w:r>
    </w:p>
    <w:p w14:paraId="2FAC4285" w14:textId="77777777" w:rsidR="00D63C36" w:rsidRPr="00A73D7B" w:rsidRDefault="00D63C36" w:rsidP="00B006E3">
      <w:pPr>
        <w:spacing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Ochrana před úrazy</w:t>
      </w:r>
    </w:p>
    <w:p w14:paraId="7E80AB60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pochopení tělesné zdatnosti jako faktoru, který podporuje zdraví, uvědomění si, jak ji získáme</w:t>
      </w:r>
      <w:r w:rsidR="00AB41F5" w:rsidRPr="00A73D7B">
        <w:rPr>
          <w:rFonts w:cstheme="minorHAnsi"/>
          <w:szCs w:val="20"/>
        </w:rPr>
        <w:t>;</w:t>
      </w:r>
    </w:p>
    <w:p w14:paraId="293B7185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sport a zdraví, bezpečné chování v různých prostředích (doma, na ulici, dopravní prostředek, při různých</w:t>
      </w:r>
      <w:bookmarkStart w:id="80" w:name="page6"/>
      <w:bookmarkEnd w:id="80"/>
      <w:r w:rsidR="00AB41F5" w:rsidRPr="00A73D7B">
        <w:rPr>
          <w:rFonts w:cstheme="minorHAnsi"/>
          <w:szCs w:val="20"/>
        </w:rPr>
        <w:t xml:space="preserve"> </w:t>
      </w:r>
      <w:r w:rsidRPr="00A73D7B">
        <w:rPr>
          <w:rFonts w:cstheme="minorHAnsi"/>
          <w:szCs w:val="20"/>
        </w:rPr>
        <w:t>činnostech, práce, sport, zábava)</w:t>
      </w:r>
      <w:r w:rsidR="00AB41F5" w:rsidRPr="00A73D7B">
        <w:rPr>
          <w:rFonts w:cstheme="minorHAnsi"/>
          <w:szCs w:val="20"/>
        </w:rPr>
        <w:t>;</w:t>
      </w:r>
    </w:p>
    <w:p w14:paraId="687EC7AB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</w:rPr>
      </w:pPr>
      <w:r w:rsidRPr="00A73D7B">
        <w:rPr>
          <w:rFonts w:cstheme="minorHAnsi"/>
          <w:szCs w:val="20"/>
        </w:rPr>
        <w:t xml:space="preserve">nebezpečí zneužití mladšího a slabšího (šikanování, týrání, </w:t>
      </w:r>
      <w:r w:rsidR="006A2C51" w:rsidRPr="00A73D7B">
        <w:rPr>
          <w:rFonts w:cstheme="minorHAnsi"/>
          <w:szCs w:val="20"/>
        </w:rPr>
        <w:t>zastrašování)</w:t>
      </w:r>
      <w:r w:rsidRPr="00A73D7B">
        <w:rPr>
          <w:rFonts w:cstheme="minorHAnsi"/>
          <w:szCs w:val="20"/>
        </w:rPr>
        <w:t xml:space="preserve"> - nácvik modelových</w:t>
      </w:r>
      <w:r w:rsidRPr="00A73D7B">
        <w:rPr>
          <w:rFonts w:cstheme="minorHAnsi"/>
        </w:rPr>
        <w:t xml:space="preserve"> situací</w:t>
      </w:r>
      <w:r w:rsidR="00AB41F5" w:rsidRPr="00A73D7B">
        <w:rPr>
          <w:rFonts w:cstheme="minorHAnsi"/>
        </w:rPr>
        <w:t>.</w:t>
      </w:r>
    </w:p>
    <w:p w14:paraId="62BEC87B" w14:textId="77777777" w:rsidR="00D63C36" w:rsidRPr="00A73D7B" w:rsidRDefault="00D63C36" w:rsidP="00B006E3">
      <w:pPr>
        <w:spacing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lastRenderedPageBreak/>
        <w:t>Nebezpečí od cizích lidí</w:t>
      </w:r>
    </w:p>
    <w:p w14:paraId="4C1DFCF6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nemluvit s neznámými lidmi, nikam s nimi nechodit (nácvik v modelových situacích)</w:t>
      </w:r>
      <w:r w:rsidR="00AB41F5" w:rsidRPr="00A73D7B">
        <w:rPr>
          <w:rFonts w:cstheme="minorHAnsi"/>
          <w:szCs w:val="20"/>
        </w:rPr>
        <w:t>;</w:t>
      </w:r>
    </w:p>
    <w:p w14:paraId="357E40E2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nácvik vhodného chování při snaze neznámého člověka o navazování kontaktů (modelové situace)</w:t>
      </w:r>
      <w:r w:rsidR="00AB41F5" w:rsidRPr="00A73D7B">
        <w:rPr>
          <w:rFonts w:cstheme="minorHAnsi"/>
          <w:szCs w:val="20"/>
        </w:rPr>
        <w:t>;</w:t>
      </w:r>
    </w:p>
    <w:p w14:paraId="478BFDEF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</w:rPr>
      </w:pPr>
      <w:r w:rsidRPr="00A73D7B">
        <w:rPr>
          <w:rFonts w:cstheme="minorHAnsi"/>
          <w:szCs w:val="20"/>
        </w:rPr>
        <w:t>nebezpečí odhozených jehel a stříkaček, nebezpečí manipulace s nimi, možnost nákazy závažnými chorobami</w:t>
      </w:r>
      <w:r w:rsidR="00AB41F5" w:rsidRPr="00A73D7B">
        <w:rPr>
          <w:rFonts w:cstheme="minorHAnsi"/>
        </w:rPr>
        <w:t>.</w:t>
      </w:r>
    </w:p>
    <w:p w14:paraId="60999FE0" w14:textId="77777777" w:rsidR="00D63C36" w:rsidRPr="00A73D7B" w:rsidRDefault="00D63C36" w:rsidP="00B006E3">
      <w:pPr>
        <w:spacing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Návykové látky a zdraví</w:t>
      </w:r>
    </w:p>
    <w:p w14:paraId="00973D5B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působení reklamy</w:t>
      </w:r>
      <w:r w:rsidR="00AB41F5" w:rsidRPr="00A73D7B">
        <w:rPr>
          <w:rFonts w:cstheme="minorHAnsi"/>
          <w:szCs w:val="20"/>
        </w:rPr>
        <w:t>;</w:t>
      </w:r>
    </w:p>
    <w:p w14:paraId="45196B87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alkohol, kouření</w:t>
      </w:r>
      <w:r w:rsidR="00AB41F5" w:rsidRPr="00A73D7B">
        <w:rPr>
          <w:rFonts w:cstheme="minorHAnsi"/>
          <w:szCs w:val="20"/>
        </w:rPr>
        <w:t>;</w:t>
      </w:r>
    </w:p>
    <w:p w14:paraId="7B3EFEF8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nácvik dovednosti odmítat alkohol a cigarety (modelové situace)</w:t>
      </w:r>
      <w:r w:rsidR="00AB41F5" w:rsidRPr="00A73D7B">
        <w:rPr>
          <w:rFonts w:cstheme="minorHAnsi"/>
          <w:szCs w:val="20"/>
        </w:rPr>
        <w:t>;</w:t>
      </w:r>
    </w:p>
    <w:p w14:paraId="3AC86F19" w14:textId="66A0B04F" w:rsidR="00B93C7D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prohlubovat znalosti o škodlivosti a důsledcích působení alkoholu a kouření na lidský </w:t>
      </w:r>
      <w:r w:rsidR="00787225" w:rsidRPr="00A73D7B">
        <w:rPr>
          <w:rFonts w:cstheme="minorHAnsi"/>
          <w:szCs w:val="20"/>
        </w:rPr>
        <w:t>organismus</w:t>
      </w:r>
      <w:r w:rsidR="00AB41F5" w:rsidRPr="00A73D7B">
        <w:rPr>
          <w:rFonts w:cstheme="minorHAnsi"/>
          <w:szCs w:val="20"/>
        </w:rPr>
        <w:t>;</w:t>
      </w:r>
    </w:p>
    <w:p w14:paraId="365AE76D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</w:rPr>
      </w:pPr>
      <w:r w:rsidRPr="00A73D7B">
        <w:rPr>
          <w:rFonts w:cstheme="minorHAnsi"/>
          <w:szCs w:val="20"/>
        </w:rPr>
        <w:t>léky</w:t>
      </w:r>
      <w:r w:rsidR="00AB41F5" w:rsidRPr="00A73D7B">
        <w:rPr>
          <w:rFonts w:cstheme="minorHAnsi"/>
        </w:rPr>
        <w:t>:</w:t>
      </w:r>
    </w:p>
    <w:p w14:paraId="586D162A" w14:textId="77777777" w:rsidR="00AB41F5" w:rsidRPr="00A73D7B" w:rsidRDefault="00D63C36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A73D7B">
        <w:rPr>
          <w:rFonts w:eastAsia="Times New Roman" w:cstheme="minorHAnsi"/>
          <w:szCs w:val="20"/>
        </w:rPr>
        <w:t xml:space="preserve">běžné léky, </w:t>
      </w:r>
      <w:r w:rsidRPr="00A73D7B">
        <w:rPr>
          <w:rFonts w:cstheme="minorHAnsi"/>
          <w:szCs w:val="20"/>
        </w:rPr>
        <w:t>vitamíny, zásady jejich užívání, riziko užívání léků bez doporučení lékaře a vědomí rodičů</w:t>
      </w:r>
      <w:r w:rsidR="00AB41F5" w:rsidRPr="00A73D7B">
        <w:rPr>
          <w:rFonts w:cstheme="minorHAnsi"/>
          <w:szCs w:val="20"/>
        </w:rPr>
        <w:t>;</w:t>
      </w:r>
    </w:p>
    <w:p w14:paraId="6BF833BB" w14:textId="77777777" w:rsidR="00D63C36" w:rsidRPr="00A73D7B" w:rsidRDefault="00D63C36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eastAsia="Times New Roman" w:cstheme="minorHAnsi"/>
          <w:szCs w:val="20"/>
        </w:rPr>
      </w:pPr>
      <w:r w:rsidRPr="00A73D7B">
        <w:rPr>
          <w:rFonts w:cstheme="minorHAnsi"/>
          <w:szCs w:val="20"/>
        </w:rPr>
        <w:t>prospěšnost a škodlivost</w:t>
      </w:r>
      <w:r w:rsidRPr="00A73D7B">
        <w:rPr>
          <w:rFonts w:eastAsia="Times New Roman" w:cstheme="minorHAnsi"/>
          <w:szCs w:val="20"/>
        </w:rPr>
        <w:t xml:space="preserve"> přírodních látek</w:t>
      </w:r>
      <w:r w:rsidR="00AB41F5" w:rsidRPr="00A73D7B">
        <w:rPr>
          <w:rFonts w:eastAsia="Times New Roman" w:cstheme="minorHAnsi"/>
          <w:szCs w:val="20"/>
        </w:rPr>
        <w:t>.</w:t>
      </w:r>
    </w:p>
    <w:p w14:paraId="2BE56B0C" w14:textId="10122309" w:rsidR="00D63C36" w:rsidRPr="00FD7501" w:rsidRDefault="00AB41F5" w:rsidP="00FD7501">
      <w:pPr>
        <w:pStyle w:val="Nadpis2"/>
        <w:spacing w:after="240"/>
        <w:ind w:left="567" w:hanging="567"/>
      </w:pPr>
      <w:bookmarkStart w:id="81" w:name="_Toc116834419"/>
      <w:r w:rsidRPr="00FD7501">
        <w:t xml:space="preserve">4. </w:t>
      </w:r>
      <w:r w:rsidR="00D63C36" w:rsidRPr="00FD7501">
        <w:t>- 5. ročník</w:t>
      </w:r>
      <w:bookmarkEnd w:id="81"/>
    </w:p>
    <w:p w14:paraId="1B48643C" w14:textId="77777777" w:rsidR="00D63C36" w:rsidRPr="00A73D7B" w:rsidRDefault="00D63C36" w:rsidP="00B006E3">
      <w:pPr>
        <w:spacing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Osobnost dítěte, sociální prostředí</w:t>
      </w:r>
    </w:p>
    <w:p w14:paraId="433A001A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společné stanovení a zažití pravidel soužití mezi žáky a učiteli</w:t>
      </w:r>
      <w:r w:rsidR="00AB41F5" w:rsidRPr="00A73D7B">
        <w:rPr>
          <w:rFonts w:cstheme="minorHAnsi"/>
          <w:szCs w:val="20"/>
        </w:rPr>
        <w:t>;</w:t>
      </w:r>
    </w:p>
    <w:p w14:paraId="2322C907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 xml:space="preserve">sebevědomí, sebeúcta, pochvala a </w:t>
      </w:r>
      <w:r w:rsidR="006A2C51" w:rsidRPr="00A73D7B">
        <w:rPr>
          <w:rFonts w:cstheme="minorHAnsi"/>
          <w:szCs w:val="20"/>
        </w:rPr>
        <w:t>trest – reakce</w:t>
      </w:r>
      <w:r w:rsidRPr="00A73D7B">
        <w:rPr>
          <w:rFonts w:cstheme="minorHAnsi"/>
          <w:szCs w:val="20"/>
        </w:rPr>
        <w:t xml:space="preserve"> žáka a rodičů</w:t>
      </w:r>
      <w:r w:rsidR="00AB41F5" w:rsidRPr="00A73D7B">
        <w:rPr>
          <w:rFonts w:cstheme="minorHAnsi"/>
          <w:szCs w:val="20"/>
        </w:rPr>
        <w:t>;</w:t>
      </w:r>
    </w:p>
    <w:p w14:paraId="0886D462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komunikace v rodině, mezi lidmi, konflikty v mezilidských vztazích (rozvoj schopnosti diskutovat, komunikovat, řešit problémy a konflikty, modelové situace)</w:t>
      </w:r>
      <w:r w:rsidR="00AB41F5" w:rsidRPr="00A73D7B">
        <w:rPr>
          <w:rFonts w:cstheme="minorHAnsi"/>
          <w:szCs w:val="20"/>
        </w:rPr>
        <w:t>;</w:t>
      </w:r>
    </w:p>
    <w:p w14:paraId="378E67FA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rozvoj schopnosti klást otázky a umět přiměřeným způsobem vyjádřit svůj názor</w:t>
      </w:r>
      <w:r w:rsidR="00AB41F5" w:rsidRPr="00A73D7B">
        <w:rPr>
          <w:rFonts w:cstheme="minorHAnsi"/>
          <w:szCs w:val="20"/>
        </w:rPr>
        <w:t>;</w:t>
      </w:r>
    </w:p>
    <w:p w14:paraId="6D37BA62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posilování důvěry v</w:t>
      </w:r>
      <w:r w:rsidR="00AB41F5" w:rsidRPr="00A73D7B">
        <w:rPr>
          <w:rFonts w:cstheme="minorHAnsi"/>
          <w:szCs w:val="20"/>
        </w:rPr>
        <w:t> </w:t>
      </w:r>
      <w:r w:rsidRPr="00A73D7B">
        <w:rPr>
          <w:rFonts w:cstheme="minorHAnsi"/>
          <w:szCs w:val="20"/>
        </w:rPr>
        <w:t>učitele</w:t>
      </w:r>
      <w:r w:rsidR="00AB41F5" w:rsidRPr="00A73D7B">
        <w:rPr>
          <w:rFonts w:cstheme="minorHAnsi"/>
          <w:szCs w:val="20"/>
        </w:rPr>
        <w:t>;</w:t>
      </w:r>
    </w:p>
    <w:p w14:paraId="0DF63645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</w:rPr>
      </w:pPr>
      <w:r w:rsidRPr="00A73D7B">
        <w:rPr>
          <w:rFonts w:cstheme="minorHAnsi"/>
          <w:szCs w:val="20"/>
        </w:rPr>
        <w:t>základní lidská</w:t>
      </w:r>
      <w:r w:rsidRPr="00A73D7B">
        <w:rPr>
          <w:rFonts w:cstheme="minorHAnsi"/>
        </w:rPr>
        <w:t xml:space="preserve"> práva, práva dítěte (Úmluva o právech dítěte)</w:t>
      </w:r>
      <w:r w:rsidR="00AB41F5" w:rsidRPr="00A73D7B">
        <w:rPr>
          <w:rFonts w:cstheme="minorHAnsi"/>
        </w:rPr>
        <w:t>.</w:t>
      </w:r>
    </w:p>
    <w:p w14:paraId="398CA180" w14:textId="77777777" w:rsidR="00D63C36" w:rsidRPr="00A73D7B" w:rsidRDefault="00D63C36" w:rsidP="00B006E3">
      <w:pPr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Zdraví</w:t>
      </w:r>
    </w:p>
    <w:p w14:paraId="631C7A53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zdraví a jeho ochrana</w:t>
      </w:r>
      <w:r w:rsidR="00AB41F5" w:rsidRPr="00A73D7B">
        <w:rPr>
          <w:rFonts w:cstheme="minorHAnsi"/>
          <w:szCs w:val="20"/>
        </w:rPr>
        <w:t>;</w:t>
      </w:r>
    </w:p>
    <w:p w14:paraId="568D9F4A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jak udržujeme zdraví, jak podporovat jeho rozvoj</w:t>
      </w:r>
      <w:r w:rsidR="00AB41F5" w:rsidRPr="00A73D7B">
        <w:rPr>
          <w:rFonts w:cstheme="minorHAnsi"/>
          <w:szCs w:val="20"/>
        </w:rPr>
        <w:t>;</w:t>
      </w:r>
    </w:p>
    <w:p w14:paraId="1224AB42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nemoci, jejich příznaky, očkování, karanténa, izolace</w:t>
      </w:r>
      <w:r w:rsidR="00AB41F5" w:rsidRPr="00A73D7B">
        <w:rPr>
          <w:rFonts w:cstheme="minorHAnsi"/>
          <w:szCs w:val="20"/>
        </w:rPr>
        <w:t>;</w:t>
      </w:r>
    </w:p>
    <w:p w14:paraId="23CAC07F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pracovní den žáka, střídání zátěže a odpočinku</w:t>
      </w:r>
      <w:r w:rsidR="00AB41F5" w:rsidRPr="00A73D7B">
        <w:rPr>
          <w:rFonts w:cstheme="minorHAnsi"/>
          <w:szCs w:val="20"/>
        </w:rPr>
        <w:t>;</w:t>
      </w:r>
    </w:p>
    <w:p w14:paraId="3447807C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duševní hygiena</w:t>
      </w:r>
      <w:r w:rsidR="00AB41F5" w:rsidRPr="00A73D7B">
        <w:rPr>
          <w:rFonts w:cstheme="minorHAnsi"/>
          <w:szCs w:val="20"/>
        </w:rPr>
        <w:t>;</w:t>
      </w:r>
    </w:p>
    <w:p w14:paraId="3618DF4D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t>pohybový režim žáka</w:t>
      </w:r>
      <w:r w:rsidR="00AB41F5" w:rsidRPr="00A73D7B">
        <w:rPr>
          <w:rFonts w:cstheme="minorHAnsi"/>
          <w:szCs w:val="20"/>
        </w:rPr>
        <w:t>;</w:t>
      </w:r>
    </w:p>
    <w:p w14:paraId="733B6709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A73D7B">
        <w:rPr>
          <w:rFonts w:cstheme="minorHAnsi"/>
          <w:szCs w:val="20"/>
        </w:rPr>
        <w:lastRenderedPageBreak/>
        <w:t>úrazy dětí, poskytování první pomoci (modelové situace)</w:t>
      </w:r>
      <w:r w:rsidR="00AB41F5" w:rsidRPr="00A73D7B">
        <w:rPr>
          <w:rFonts w:cstheme="minorHAnsi"/>
          <w:szCs w:val="20"/>
        </w:rPr>
        <w:t>;</w:t>
      </w:r>
    </w:p>
    <w:p w14:paraId="48ECAAD9" w14:textId="77777777" w:rsidR="00D63C36" w:rsidRPr="00A73D7B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</w:rPr>
      </w:pPr>
      <w:r w:rsidRPr="00A73D7B">
        <w:rPr>
          <w:rFonts w:cstheme="minorHAnsi"/>
          <w:szCs w:val="20"/>
        </w:rPr>
        <w:t>následky narušeného</w:t>
      </w:r>
      <w:r w:rsidRPr="00A73D7B">
        <w:rPr>
          <w:rFonts w:cstheme="minorHAnsi"/>
        </w:rPr>
        <w:t xml:space="preserve"> vnímání a zastřeného vědomí na zdraví a běh lidského života</w:t>
      </w:r>
      <w:r w:rsidR="00AB41F5" w:rsidRPr="00A73D7B">
        <w:rPr>
          <w:rFonts w:cstheme="minorHAnsi"/>
        </w:rPr>
        <w:t>.</w:t>
      </w:r>
    </w:p>
    <w:p w14:paraId="3A6313EF" w14:textId="77777777" w:rsidR="00D63C36" w:rsidRPr="00A73D7B" w:rsidRDefault="00D63C36" w:rsidP="00B006E3">
      <w:pPr>
        <w:spacing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Hygiena</w:t>
      </w:r>
    </w:p>
    <w:p w14:paraId="06008E25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osobní hygiena, péče o pleť, vlasy, ruce, nohy….</w:t>
      </w:r>
    </w:p>
    <w:p w14:paraId="5E59DE82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prostředky osobní hygieny, hodnocení reklamy na prostředky osobní hygieny</w:t>
      </w:r>
      <w:r w:rsidR="00AB41F5" w:rsidRPr="001C3C44">
        <w:rPr>
          <w:rFonts w:cstheme="minorHAnsi"/>
          <w:szCs w:val="20"/>
        </w:rPr>
        <w:t>.</w:t>
      </w:r>
    </w:p>
    <w:p w14:paraId="38B9FC7D" w14:textId="77777777" w:rsidR="00D63C36" w:rsidRPr="00A73D7B" w:rsidRDefault="00D63C36" w:rsidP="00B006E3">
      <w:pPr>
        <w:spacing w:after="0"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Výživa</w:t>
      </w:r>
    </w:p>
    <w:p w14:paraId="52182A64" w14:textId="77777777" w:rsidR="00D63C36" w:rsidRPr="00A73D7B" w:rsidRDefault="00D63C36" w:rsidP="00D63C36">
      <w:pPr>
        <w:spacing w:line="24" w:lineRule="exact"/>
        <w:rPr>
          <w:rFonts w:eastAsia="Times New Roman" w:cstheme="minorHAnsi"/>
        </w:rPr>
      </w:pPr>
    </w:p>
    <w:p w14:paraId="041F1626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zásady zdravé výživy, vliv stravování na zdraví člověka, současné směry ve výživě, preferování potravin zdravé výživy x nabídka rychlého občerstvení</w:t>
      </w:r>
      <w:r w:rsidR="00AB41F5" w:rsidRPr="001C3C44">
        <w:rPr>
          <w:rFonts w:cstheme="minorHAnsi"/>
          <w:szCs w:val="20"/>
        </w:rPr>
        <w:t>;</w:t>
      </w:r>
    </w:p>
    <w:p w14:paraId="37A15EC9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denní množství potravin a tekutin, pitný režim</w:t>
      </w:r>
      <w:r w:rsidR="00AB41F5" w:rsidRPr="001C3C44">
        <w:rPr>
          <w:rFonts w:cstheme="minorHAnsi"/>
          <w:szCs w:val="20"/>
        </w:rPr>
        <w:t>;</w:t>
      </w:r>
    </w:p>
    <w:p w14:paraId="44BE1A96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 xml:space="preserve">vliv reklamy (modelové </w:t>
      </w:r>
      <w:r w:rsidR="006A2C51" w:rsidRPr="001C3C44">
        <w:rPr>
          <w:rFonts w:cstheme="minorHAnsi"/>
          <w:szCs w:val="20"/>
        </w:rPr>
        <w:t>situace – odmítání</w:t>
      </w:r>
      <w:r w:rsidRPr="001C3C44">
        <w:rPr>
          <w:rFonts w:cstheme="minorHAnsi"/>
          <w:szCs w:val="20"/>
        </w:rPr>
        <w:t xml:space="preserve"> sladkostí…)</w:t>
      </w:r>
      <w:r w:rsidR="00AB41F5" w:rsidRPr="001C3C44">
        <w:rPr>
          <w:rFonts w:cstheme="minorHAnsi"/>
          <w:szCs w:val="20"/>
        </w:rPr>
        <w:t>.</w:t>
      </w:r>
    </w:p>
    <w:p w14:paraId="4C0ED6F7" w14:textId="77777777" w:rsidR="00D63C36" w:rsidRPr="00A73D7B" w:rsidRDefault="00D63C36" w:rsidP="00B006E3">
      <w:pPr>
        <w:spacing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Ochrana před úrazy</w:t>
      </w:r>
    </w:p>
    <w:p w14:paraId="70599FD6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používání ochranných pomůcek</w:t>
      </w:r>
      <w:r w:rsidR="00AB41F5" w:rsidRPr="001C3C44">
        <w:rPr>
          <w:rFonts w:cstheme="minorHAnsi"/>
          <w:szCs w:val="20"/>
        </w:rPr>
        <w:t>;</w:t>
      </w:r>
    </w:p>
    <w:p w14:paraId="3955DA57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sport a zdraví</w:t>
      </w:r>
      <w:r w:rsidR="00AB41F5" w:rsidRPr="001C3C44">
        <w:rPr>
          <w:rFonts w:cstheme="minorHAnsi"/>
          <w:szCs w:val="20"/>
        </w:rPr>
        <w:t>;</w:t>
      </w:r>
    </w:p>
    <w:p w14:paraId="2DA6105A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 xml:space="preserve">bezpečné způsoby chování v různých </w:t>
      </w:r>
      <w:r w:rsidR="006A2C51" w:rsidRPr="001C3C44">
        <w:rPr>
          <w:rFonts w:cstheme="minorHAnsi"/>
          <w:szCs w:val="20"/>
        </w:rPr>
        <w:t>prostředích – odpovědné</w:t>
      </w:r>
      <w:r w:rsidRPr="001C3C44">
        <w:rPr>
          <w:rFonts w:cstheme="minorHAnsi"/>
          <w:szCs w:val="20"/>
        </w:rPr>
        <w:t xml:space="preserve"> chování</w:t>
      </w:r>
      <w:r w:rsidR="00AB41F5" w:rsidRPr="001C3C44">
        <w:rPr>
          <w:rFonts w:cstheme="minorHAnsi"/>
          <w:szCs w:val="20"/>
        </w:rPr>
        <w:t>;</w:t>
      </w:r>
    </w:p>
    <w:p w14:paraId="56CE10E1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 xml:space="preserve">krizové </w:t>
      </w:r>
      <w:r w:rsidR="006A2C51" w:rsidRPr="001C3C44">
        <w:rPr>
          <w:rFonts w:cstheme="minorHAnsi"/>
          <w:szCs w:val="20"/>
        </w:rPr>
        <w:t>situace – šikanování</w:t>
      </w:r>
      <w:r w:rsidRPr="001C3C44">
        <w:rPr>
          <w:rFonts w:cstheme="minorHAnsi"/>
          <w:szCs w:val="20"/>
        </w:rPr>
        <w:t>, kontakt s deviantní osobou, dealerem…</w:t>
      </w:r>
    </w:p>
    <w:p w14:paraId="3A6A6CD1" w14:textId="77777777" w:rsidR="0037148E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přivolání pomoci v situacích ohrožení osobního bezpečí, procvičování způsobů tísňového volání</w:t>
      </w:r>
      <w:r w:rsidR="00AB41F5" w:rsidRPr="001C3C44">
        <w:rPr>
          <w:rFonts w:cstheme="minorHAnsi"/>
          <w:szCs w:val="20"/>
        </w:rPr>
        <w:t>.</w:t>
      </w:r>
    </w:p>
    <w:p w14:paraId="1FDD690A" w14:textId="77777777" w:rsidR="00D63C36" w:rsidRPr="00A73D7B" w:rsidRDefault="00AB41F5" w:rsidP="00B006E3">
      <w:pPr>
        <w:spacing w:line="239" w:lineRule="auto"/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Nebezpečí od cizích lidí</w:t>
      </w:r>
    </w:p>
    <w:p w14:paraId="0C1379AE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naučit rozeznávat konverzaci se známými lidmi nebo těmi, kteří znají rodiče, od vyzvídání neznámých osob, nácvik reakce na tyto situace</w:t>
      </w:r>
      <w:r w:rsidR="00AB41F5" w:rsidRPr="001C3C44">
        <w:rPr>
          <w:rFonts w:cstheme="minorHAnsi"/>
          <w:szCs w:val="20"/>
        </w:rPr>
        <w:t>;</w:t>
      </w:r>
    </w:p>
    <w:p w14:paraId="622FC1E7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bookmarkStart w:id="82" w:name="page7"/>
      <w:bookmarkEnd w:id="82"/>
      <w:r w:rsidRPr="001C3C44">
        <w:rPr>
          <w:rFonts w:cstheme="minorHAnsi"/>
          <w:szCs w:val="20"/>
        </w:rPr>
        <w:t>nácvik odmítnutí nabízeného</w:t>
      </w:r>
      <w:r w:rsidR="00AB41F5" w:rsidRPr="001C3C44">
        <w:rPr>
          <w:rFonts w:cstheme="minorHAnsi"/>
          <w:szCs w:val="20"/>
        </w:rPr>
        <w:t>;</w:t>
      </w:r>
    </w:p>
    <w:p w14:paraId="5D2EB5E0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vytipování nebezpečných míst a situací</w:t>
      </w:r>
      <w:r w:rsidR="00AB41F5" w:rsidRPr="001C3C44">
        <w:rPr>
          <w:rFonts w:cstheme="minorHAnsi"/>
          <w:szCs w:val="20"/>
        </w:rPr>
        <w:t>;</w:t>
      </w:r>
    </w:p>
    <w:p w14:paraId="64042EFC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hry na osvojování sebejistoty a schopnosti zvládat nebezpečné situace</w:t>
      </w:r>
      <w:r w:rsidR="00AB41F5" w:rsidRPr="001C3C44">
        <w:rPr>
          <w:rFonts w:cstheme="minorHAnsi"/>
          <w:szCs w:val="20"/>
        </w:rPr>
        <w:t>.</w:t>
      </w:r>
    </w:p>
    <w:p w14:paraId="0F8B66DF" w14:textId="77777777" w:rsidR="00D63C36" w:rsidRPr="00A73D7B" w:rsidRDefault="00AB41F5" w:rsidP="00B006E3">
      <w:pPr>
        <w:rPr>
          <w:rFonts w:eastAsia="Times New Roman" w:cstheme="minorHAnsi"/>
          <w:b/>
          <w:sz w:val="24"/>
        </w:rPr>
      </w:pPr>
      <w:r w:rsidRPr="00A73D7B">
        <w:rPr>
          <w:rFonts w:eastAsia="Times New Roman" w:cstheme="minorHAnsi"/>
          <w:b/>
          <w:sz w:val="24"/>
        </w:rPr>
        <w:t>Návykové látky a zdraví</w:t>
      </w:r>
    </w:p>
    <w:p w14:paraId="71F62D02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</w:rPr>
        <w:t xml:space="preserve">preferovat pozitivní </w:t>
      </w:r>
      <w:r w:rsidRPr="001C3C44">
        <w:rPr>
          <w:rFonts w:cstheme="minorHAnsi"/>
          <w:szCs w:val="20"/>
        </w:rPr>
        <w:t xml:space="preserve">životní cíle, hledat vhodnější </w:t>
      </w:r>
      <w:r w:rsidR="006A2C51" w:rsidRPr="001C3C44">
        <w:rPr>
          <w:rFonts w:cstheme="minorHAnsi"/>
          <w:szCs w:val="20"/>
        </w:rPr>
        <w:t>činnosti,</w:t>
      </w:r>
      <w:r w:rsidRPr="001C3C44">
        <w:rPr>
          <w:rFonts w:cstheme="minorHAnsi"/>
          <w:szCs w:val="20"/>
        </w:rPr>
        <w:t xml:space="preserve"> než jsou cigarety, alkohol, návykové látky (modelové situace odmítání těchto škodlivých látek)</w:t>
      </w:r>
      <w:r w:rsidR="00AB41F5" w:rsidRPr="001C3C44">
        <w:rPr>
          <w:rFonts w:cstheme="minorHAnsi"/>
          <w:szCs w:val="20"/>
        </w:rPr>
        <w:t>;</w:t>
      </w:r>
    </w:p>
    <w:p w14:paraId="0C29A82E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kouření</w:t>
      </w:r>
    </w:p>
    <w:p w14:paraId="3525A954" w14:textId="77777777" w:rsidR="00D63C36" w:rsidRPr="001C3C44" w:rsidRDefault="00D63C36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potvrzení škodlivosti kouření</w:t>
      </w:r>
      <w:r w:rsidR="00AB41F5" w:rsidRPr="001C3C44">
        <w:rPr>
          <w:rFonts w:cstheme="minorHAnsi"/>
          <w:szCs w:val="20"/>
        </w:rPr>
        <w:t>;</w:t>
      </w:r>
    </w:p>
    <w:p w14:paraId="00DDD356" w14:textId="77777777" w:rsidR="00D63C36" w:rsidRPr="001C3C44" w:rsidRDefault="00D63C36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orientace v reklamách, poznávat rozdíl mezi solidní nabídkou, reklamou klamavou nebo lživou</w:t>
      </w:r>
      <w:r w:rsidR="00AB41F5" w:rsidRPr="001C3C44">
        <w:rPr>
          <w:rFonts w:cstheme="minorHAnsi"/>
          <w:szCs w:val="20"/>
        </w:rPr>
        <w:t>;</w:t>
      </w:r>
    </w:p>
    <w:p w14:paraId="59013939" w14:textId="77777777" w:rsidR="00D63C36" w:rsidRPr="001C3C44" w:rsidRDefault="00D63C36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eastAsia="Times New Roman" w:cstheme="minorHAnsi"/>
          <w:szCs w:val="20"/>
        </w:rPr>
      </w:pPr>
      <w:r w:rsidRPr="001C3C44">
        <w:rPr>
          <w:rFonts w:cstheme="minorHAnsi"/>
          <w:szCs w:val="20"/>
        </w:rPr>
        <w:t>vlast</w:t>
      </w:r>
      <w:r w:rsidRPr="001C3C44">
        <w:rPr>
          <w:rFonts w:eastAsia="Times New Roman" w:cstheme="minorHAnsi"/>
          <w:szCs w:val="20"/>
        </w:rPr>
        <w:t>ní návrhy reklamy propagující zdravý životní styl</w:t>
      </w:r>
      <w:r w:rsidR="00CF74C3" w:rsidRPr="001C3C44">
        <w:rPr>
          <w:rFonts w:eastAsia="Times New Roman" w:cstheme="minorHAnsi"/>
          <w:szCs w:val="20"/>
        </w:rPr>
        <w:t>;</w:t>
      </w:r>
    </w:p>
    <w:p w14:paraId="1EFD1547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</w:rPr>
      </w:pPr>
      <w:r w:rsidRPr="001C3C44">
        <w:rPr>
          <w:rFonts w:cstheme="minorHAnsi"/>
          <w:szCs w:val="20"/>
        </w:rPr>
        <w:t>alkohol</w:t>
      </w:r>
    </w:p>
    <w:p w14:paraId="6E26145D" w14:textId="77777777" w:rsidR="00D63C36" w:rsidRPr="001C3C44" w:rsidRDefault="00D63C36" w:rsidP="00D61E06">
      <w:pPr>
        <w:pStyle w:val="Odstavecseseznamem"/>
        <w:numPr>
          <w:ilvl w:val="2"/>
          <w:numId w:val="3"/>
        </w:numPr>
        <w:spacing w:after="0" w:line="360" w:lineRule="auto"/>
        <w:ind w:left="993" w:hanging="426"/>
        <w:rPr>
          <w:rFonts w:eastAsia="Times New Roman" w:cstheme="minorHAnsi"/>
          <w:szCs w:val="20"/>
        </w:rPr>
      </w:pPr>
      <w:r w:rsidRPr="001C3C44">
        <w:rPr>
          <w:rFonts w:cstheme="minorHAnsi"/>
          <w:szCs w:val="20"/>
        </w:rPr>
        <w:lastRenderedPageBreak/>
        <w:t>seznamovat</w:t>
      </w:r>
      <w:r w:rsidRPr="001C3C44">
        <w:rPr>
          <w:rFonts w:eastAsia="Times New Roman" w:cstheme="minorHAnsi"/>
          <w:szCs w:val="20"/>
        </w:rPr>
        <w:t xml:space="preserve"> s následky nadměrného požívání alkoholu</w:t>
      </w:r>
      <w:r w:rsidR="00CF74C3" w:rsidRPr="001C3C44">
        <w:rPr>
          <w:rFonts w:eastAsia="Times New Roman" w:cstheme="minorHAnsi"/>
          <w:szCs w:val="20"/>
        </w:rPr>
        <w:t>;</w:t>
      </w:r>
    </w:p>
    <w:p w14:paraId="45E8303E" w14:textId="77777777" w:rsidR="00D63C36" w:rsidRPr="001C3C44" w:rsidRDefault="00D63C36" w:rsidP="00D63C36">
      <w:pPr>
        <w:spacing w:line="1" w:lineRule="exact"/>
        <w:rPr>
          <w:rFonts w:eastAsia="Courier New" w:cstheme="minorHAnsi"/>
          <w:sz w:val="20"/>
          <w:szCs w:val="20"/>
        </w:rPr>
      </w:pPr>
    </w:p>
    <w:p w14:paraId="778F891F" w14:textId="77777777" w:rsidR="00D63C36" w:rsidRPr="001C3C44" w:rsidRDefault="00D63C36" w:rsidP="00D61E06">
      <w:pPr>
        <w:numPr>
          <w:ilvl w:val="0"/>
          <w:numId w:val="2"/>
        </w:numPr>
        <w:suppressAutoHyphens/>
        <w:spacing w:after="0" w:line="360" w:lineRule="auto"/>
        <w:ind w:left="567" w:hanging="425"/>
        <w:jc w:val="both"/>
        <w:rPr>
          <w:rFonts w:cstheme="minorHAnsi"/>
        </w:rPr>
      </w:pPr>
      <w:r w:rsidRPr="001C3C44">
        <w:rPr>
          <w:rFonts w:cstheme="minorHAnsi"/>
          <w:szCs w:val="20"/>
        </w:rPr>
        <w:t>drogy</w:t>
      </w:r>
    </w:p>
    <w:p w14:paraId="588C58DB" w14:textId="77777777" w:rsidR="00D63C36" w:rsidRPr="001C3C44" w:rsidRDefault="00D63C36" w:rsidP="00D63C36">
      <w:pPr>
        <w:spacing w:line="11" w:lineRule="exact"/>
        <w:rPr>
          <w:rFonts w:eastAsia="Symbol" w:cstheme="minorHAnsi"/>
          <w:sz w:val="20"/>
          <w:szCs w:val="20"/>
        </w:rPr>
      </w:pPr>
    </w:p>
    <w:p w14:paraId="1B39A74C" w14:textId="77777777" w:rsidR="00D63C36" w:rsidRPr="001C3C44" w:rsidRDefault="00D63C36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seznámit děti se základními poznatky o účincích a následcích různých typů drog (tlumivé, povzbuzující, halucinogenní)</w:t>
      </w:r>
      <w:r w:rsidR="00CF74C3" w:rsidRPr="001C3C44">
        <w:rPr>
          <w:rFonts w:cstheme="minorHAnsi"/>
          <w:szCs w:val="20"/>
        </w:rPr>
        <w:t>;</w:t>
      </w:r>
    </w:p>
    <w:p w14:paraId="0DD3CB01" w14:textId="77777777" w:rsidR="00D63C36" w:rsidRPr="001C3C44" w:rsidRDefault="00D63C36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pochopit mechanismus vzniku závislosti</w:t>
      </w:r>
      <w:r w:rsidR="00CF74C3" w:rsidRPr="001C3C44">
        <w:rPr>
          <w:rFonts w:cstheme="minorHAnsi"/>
          <w:szCs w:val="20"/>
        </w:rPr>
        <w:t>;</w:t>
      </w:r>
    </w:p>
    <w:p w14:paraId="111FA847" w14:textId="77777777" w:rsidR="00D63C36" w:rsidRPr="001C3C44" w:rsidRDefault="00D63C36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seznámit s důvody, proč lidé berou drogy, s důsledky ve všech oblastech zdraví, umět navrhnout lepší řešení</w:t>
      </w:r>
      <w:r w:rsidR="00CF74C3" w:rsidRPr="001C3C44">
        <w:rPr>
          <w:rFonts w:cstheme="minorHAnsi"/>
          <w:szCs w:val="20"/>
        </w:rPr>
        <w:t>;</w:t>
      </w:r>
    </w:p>
    <w:p w14:paraId="06876724" w14:textId="77777777" w:rsidR="00D63C36" w:rsidRPr="001C3C44" w:rsidRDefault="00D63C36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nácvik odmítání nebezpečných aktivit (v modelových situacích se zaměřit na nácvik odmítání návykových látek)</w:t>
      </w:r>
      <w:r w:rsidR="00CF74C3" w:rsidRPr="001C3C44">
        <w:rPr>
          <w:rFonts w:cstheme="minorHAnsi"/>
          <w:szCs w:val="20"/>
        </w:rPr>
        <w:t>;</w:t>
      </w:r>
    </w:p>
    <w:p w14:paraId="138C7E29" w14:textId="77777777" w:rsidR="0037148E" w:rsidRPr="001C3C44" w:rsidRDefault="00D63C36" w:rsidP="00D61E06">
      <w:pPr>
        <w:pStyle w:val="Odstavecseseznamem"/>
        <w:numPr>
          <w:ilvl w:val="2"/>
          <w:numId w:val="3"/>
        </w:numPr>
        <w:spacing w:line="360" w:lineRule="auto"/>
        <w:ind w:left="993" w:hanging="426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1C3C44">
        <w:rPr>
          <w:rFonts w:cstheme="minorHAnsi"/>
          <w:szCs w:val="20"/>
        </w:rPr>
        <w:t>seznamovat děti s různými typy organizací a profesí, kam se mohou případně obrátit (krizová centra, linky důvěry), orientace v seznamu důležitých</w:t>
      </w:r>
      <w:r w:rsidRPr="001C3C44">
        <w:rPr>
          <w:rFonts w:eastAsia="Times New Roman" w:cstheme="minorHAnsi"/>
          <w:szCs w:val="20"/>
        </w:rPr>
        <w:t xml:space="preserve"> adres a telefonů služeb odborné pomoci</w:t>
      </w:r>
      <w:r w:rsidR="00CF74C3" w:rsidRPr="001C3C44">
        <w:rPr>
          <w:rFonts w:eastAsia="Times New Roman" w:cstheme="minorHAnsi"/>
          <w:szCs w:val="20"/>
        </w:rPr>
        <w:t>.</w:t>
      </w:r>
    </w:p>
    <w:p w14:paraId="452B8A4B" w14:textId="13A8A719" w:rsidR="00454D28" w:rsidRDefault="00454D28" w:rsidP="00454D28">
      <w:pPr>
        <w:pStyle w:val="Nadpis2"/>
        <w:spacing w:after="240"/>
        <w:ind w:left="567" w:hanging="567"/>
        <w:rPr>
          <w:lang w:val="cs-CZ"/>
        </w:rPr>
      </w:pPr>
      <w:bookmarkStart w:id="83" w:name="_Toc116834420"/>
      <w:r>
        <w:rPr>
          <w:lang w:val="cs-CZ"/>
        </w:rPr>
        <w:t>Sociometrické šetření</w:t>
      </w:r>
      <w:bookmarkEnd w:id="83"/>
    </w:p>
    <w:p w14:paraId="481F378F" w14:textId="4E65434C" w:rsidR="00454D28" w:rsidRPr="00454D28" w:rsidRDefault="00454D28" w:rsidP="00454D28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Dle aktuálních potřeb jednotlivých ročníků bude aplikováno sociometrické šetření s opakováním po dohodnutou dobu v závislosti na nastalé situaci. Po komparaci získaných dat budou nastavena další opatření a preventivní aktivity. </w:t>
      </w:r>
    </w:p>
    <w:p w14:paraId="0FD0B993" w14:textId="77777777" w:rsidR="00E23307" w:rsidRPr="00A73D7B" w:rsidRDefault="00E23307" w:rsidP="00E23307">
      <w:pPr>
        <w:rPr>
          <w:rFonts w:cstheme="minorHAnsi"/>
          <w:b/>
          <w:color w:val="FF0000"/>
          <w:sz w:val="28"/>
          <w:szCs w:val="28"/>
        </w:rPr>
      </w:pPr>
    </w:p>
    <w:p w14:paraId="556BE53D" w14:textId="77777777" w:rsidR="00B006E3" w:rsidRPr="00A73D7B" w:rsidRDefault="00B006E3">
      <w:pPr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 w:rsidRPr="00A73D7B">
        <w:rPr>
          <w:rFonts w:cstheme="minorHAnsi"/>
        </w:rPr>
        <w:br w:type="page"/>
      </w:r>
    </w:p>
    <w:p w14:paraId="27462EC7" w14:textId="393A454C" w:rsidR="00B93C7D" w:rsidRPr="008873F5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84" w:name="_Toc116834421"/>
      <w:r w:rsidRPr="008873F5">
        <w:rPr>
          <w:b/>
          <w:bCs/>
        </w:rPr>
        <w:lastRenderedPageBreak/>
        <w:t>OČEKÁVANÉ VÝSTUPY PRO ŽÁKY 1. STUPNĚ</w:t>
      </w:r>
      <w:bookmarkEnd w:id="84"/>
    </w:p>
    <w:p w14:paraId="4A7D450F" w14:textId="77777777" w:rsidR="00B93C7D" w:rsidRPr="001C3C44" w:rsidRDefault="00B93C7D" w:rsidP="00B93C7D">
      <w:pPr>
        <w:spacing w:line="360" w:lineRule="auto"/>
        <w:jc w:val="both"/>
        <w:rPr>
          <w:rFonts w:cstheme="minorHAnsi"/>
        </w:rPr>
      </w:pPr>
      <w:r w:rsidRPr="001C3C44">
        <w:rPr>
          <w:rFonts w:cstheme="minorHAnsi"/>
        </w:rPr>
        <w:t>Očekávané výstupy obecně shrnují znalosti a dovednosti žáků, které jim efektivní realizace minimálního preventivního programu nabízí k osvojení. Obecně je můžeme definovat takto:</w:t>
      </w:r>
    </w:p>
    <w:p w14:paraId="42CF3634" w14:textId="77777777" w:rsidR="00B93C7D" w:rsidRPr="001C3C44" w:rsidRDefault="00B93C7D" w:rsidP="00D61E0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chápou pojem „zdravý životní styl“ a snaží se ho aktivně uplatňovat ve vlastním životě;</w:t>
      </w:r>
    </w:p>
    <w:p w14:paraId="225F35FE" w14:textId="77777777" w:rsidR="00B93C7D" w:rsidRPr="001C3C44" w:rsidRDefault="00B93C7D" w:rsidP="00D61E0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znají význam zdraví na všech jeho rovinách;</w:t>
      </w:r>
    </w:p>
    <w:p w14:paraId="39A72797" w14:textId="77777777" w:rsidR="00B93C7D" w:rsidRPr="001C3C44" w:rsidRDefault="00B93C7D" w:rsidP="00D61E06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1C3C44">
        <w:rPr>
          <w:rFonts w:cstheme="minorHAnsi"/>
        </w:rPr>
        <w:t>umí vyjmenovat činnosti, které je vhodné z hlediska zdraví zařadit do denního režimu;</w:t>
      </w:r>
    </w:p>
    <w:p w14:paraId="5CA6AF49" w14:textId="77777777" w:rsidR="00B93C7D" w:rsidRPr="001C3C44" w:rsidRDefault="00B93C7D" w:rsidP="00D61E0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rozumí nebezpečím spojeným s rizikovým životním stylem (nesprávné stravovací návyky, zneužívání návykových látek, nedostatečná pohybová aktivita, aj.);</w:t>
      </w:r>
    </w:p>
    <w:p w14:paraId="019F5EC9" w14:textId="77777777" w:rsidR="00B93C7D" w:rsidRPr="001C3C44" w:rsidRDefault="00B93C7D" w:rsidP="00D61E0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znají základní principy první pomoci a umí je prakticky uplatnit;</w:t>
      </w:r>
    </w:p>
    <w:p w14:paraId="5A0401A3" w14:textId="77777777" w:rsidR="00B93C7D" w:rsidRPr="001C3C44" w:rsidRDefault="00B93C7D" w:rsidP="00D61E0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 xml:space="preserve">komunikují otevřeně a konstruktivně, chápou nebezpečí nejasné komunikace (pomluvy, nactiutrhání, lhaní, manipulace, kyberšikana aj.); </w:t>
      </w:r>
    </w:p>
    <w:p w14:paraId="66BFA208" w14:textId="77777777" w:rsidR="00B93C7D" w:rsidRPr="001C3C44" w:rsidRDefault="00B93C7D" w:rsidP="00D61E0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jsou schopni vzájemného naslouchání;</w:t>
      </w:r>
    </w:p>
    <w:p w14:paraId="60B7EDB6" w14:textId="77777777" w:rsidR="00B93C7D" w:rsidRPr="001C3C44" w:rsidRDefault="00B93C7D" w:rsidP="00D61E0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aktivně se podílí na tvorbě příznivého sociálního klimatu ve třídě a ve škole;</w:t>
      </w:r>
    </w:p>
    <w:p w14:paraId="0B275309" w14:textId="77777777" w:rsidR="00B93C7D" w:rsidRPr="001C3C44" w:rsidRDefault="00B93C7D" w:rsidP="00D61E0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>rozumí pojmům „šikana“, „kyberšikana“, „násilí“, „brutální chování“, „rasismus“, „xenofobie“, atd. a umí uplatnit efektivní mechanismy k obraně proti těmto rizikovým formám chování;</w:t>
      </w:r>
    </w:p>
    <w:p w14:paraId="7EA933AB" w14:textId="77777777" w:rsidR="00B93C7D" w:rsidRPr="001C3C44" w:rsidRDefault="00B93C7D" w:rsidP="00D61E06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1C3C44">
        <w:rPr>
          <w:rFonts w:cstheme="minorHAnsi"/>
        </w:rPr>
        <w:t>umí rozpoznat projevy rasové nesnášenlivosti a vědí, že jednání, které poškozuje práva druhých lidí je nezákonné;</w:t>
      </w:r>
    </w:p>
    <w:p w14:paraId="3C301830" w14:textId="77777777" w:rsidR="00B93C7D" w:rsidRPr="001C3C44" w:rsidRDefault="00B93C7D" w:rsidP="00D61E06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1C3C44">
        <w:rPr>
          <w:rFonts w:cstheme="minorHAnsi"/>
        </w:rPr>
        <w:t>v případě nutnosti umí přivolat pomoc; ví, na koho se mají obrátit v případě, že se cítí ohroženi;</w:t>
      </w:r>
    </w:p>
    <w:p w14:paraId="1C1CC707" w14:textId="77777777" w:rsidR="00B93C7D" w:rsidRPr="001C3C44" w:rsidRDefault="00B93C7D" w:rsidP="00D61E0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szCs w:val="20"/>
        </w:rPr>
      </w:pPr>
      <w:r w:rsidRPr="001C3C44">
        <w:rPr>
          <w:rFonts w:cstheme="minorHAnsi"/>
          <w:szCs w:val="20"/>
        </w:rPr>
        <w:t xml:space="preserve">rozumí pojmu „lidská práva“, </w:t>
      </w:r>
      <w:proofErr w:type="gramStart"/>
      <w:r w:rsidRPr="001C3C44">
        <w:rPr>
          <w:rFonts w:cstheme="minorHAnsi"/>
          <w:szCs w:val="20"/>
        </w:rPr>
        <w:t>dokáží</w:t>
      </w:r>
      <w:proofErr w:type="gramEnd"/>
      <w:r w:rsidRPr="001C3C44">
        <w:rPr>
          <w:rFonts w:cstheme="minorHAnsi"/>
          <w:szCs w:val="20"/>
        </w:rPr>
        <w:t xml:space="preserve"> respektovat své povinnosti plynoucí z těchto práv;</w:t>
      </w:r>
    </w:p>
    <w:p w14:paraId="170C0600" w14:textId="77777777" w:rsidR="00B93C7D" w:rsidRPr="001C3C44" w:rsidRDefault="00B93C7D" w:rsidP="00D61E06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1C3C44">
        <w:rPr>
          <w:rFonts w:cstheme="minorHAnsi"/>
        </w:rPr>
        <w:t>umí jednoduchým způsobem odmítnout nabízenou drogu nebo věc od neznámého člověka.</w:t>
      </w:r>
    </w:p>
    <w:p w14:paraId="434EF927" w14:textId="77777777" w:rsidR="00B93C7D" w:rsidRPr="00A73D7B" w:rsidRDefault="00B93C7D" w:rsidP="00B93C7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7B92E20" w14:textId="77777777" w:rsidR="00FA22B7" w:rsidRPr="00A73D7B" w:rsidRDefault="00FA22B7">
      <w:pPr>
        <w:rPr>
          <w:rFonts w:cstheme="minorHAnsi"/>
          <w:b/>
          <w:sz w:val="28"/>
          <w:szCs w:val="28"/>
        </w:rPr>
      </w:pPr>
    </w:p>
    <w:p w14:paraId="262B5D1D" w14:textId="77777777" w:rsidR="00383DE2" w:rsidRPr="00A73D7B" w:rsidRDefault="00383DE2">
      <w:pPr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 w:rsidRPr="00A73D7B">
        <w:rPr>
          <w:rFonts w:cstheme="minorHAnsi"/>
        </w:rPr>
        <w:br w:type="page"/>
      </w:r>
    </w:p>
    <w:p w14:paraId="689FF30E" w14:textId="14A1B4BA" w:rsidR="00E23307" w:rsidRDefault="008873F5" w:rsidP="00D61E06">
      <w:pPr>
        <w:pStyle w:val="Nadpis1"/>
        <w:numPr>
          <w:ilvl w:val="0"/>
          <w:numId w:val="26"/>
        </w:numPr>
        <w:spacing w:after="240"/>
        <w:ind w:left="567" w:hanging="567"/>
        <w:rPr>
          <w:b/>
          <w:bCs/>
        </w:rPr>
      </w:pPr>
      <w:bookmarkStart w:id="85" w:name="_Toc116834422"/>
      <w:r w:rsidRPr="008873F5">
        <w:rPr>
          <w:b/>
          <w:bCs/>
        </w:rPr>
        <w:lastRenderedPageBreak/>
        <w:t>NÁVRH KONCEPCE AKCÍ NA ŠKOLNÍ ROK 202</w:t>
      </w:r>
      <w:r w:rsidR="00A96933">
        <w:rPr>
          <w:b/>
          <w:bCs/>
        </w:rPr>
        <w:t>2</w:t>
      </w:r>
      <w:r w:rsidRPr="008873F5">
        <w:rPr>
          <w:b/>
          <w:bCs/>
        </w:rPr>
        <w:t>/202</w:t>
      </w:r>
      <w:r w:rsidR="00A96933">
        <w:rPr>
          <w:b/>
          <w:bCs/>
        </w:rPr>
        <w:t>3</w:t>
      </w:r>
      <w:bookmarkEnd w:id="85"/>
    </w:p>
    <w:p w14:paraId="1A9F0D4D" w14:textId="77777777" w:rsidR="00A96933" w:rsidRPr="00A96933" w:rsidRDefault="00A96933" w:rsidP="00A96933"/>
    <w:tbl>
      <w:tblPr>
        <w:tblStyle w:val="Prosttabulka3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924"/>
        <w:gridCol w:w="918"/>
      </w:tblGrid>
      <w:tr w:rsidR="00A96933" w14:paraId="6C72A603" w14:textId="77777777" w:rsidTr="00AD4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9E00A2" w14:textId="77777777" w:rsidR="00A96933" w:rsidRPr="00D303F1" w:rsidRDefault="00A96933" w:rsidP="00AD4ACE">
            <w:pPr>
              <w:spacing w:before="120" w:line="276" w:lineRule="auto"/>
              <w:rPr>
                <w:rFonts w:asciiTheme="minorHAnsi" w:hAnsiTheme="minorHAnsi" w:cs="Calibri Light"/>
                <w:sz w:val="26"/>
                <w:szCs w:val="26"/>
              </w:rPr>
            </w:pPr>
            <w:r w:rsidRPr="00D303F1">
              <w:rPr>
                <w:rFonts w:asciiTheme="minorHAnsi" w:hAnsiTheme="minorHAnsi" w:cs="Calibri Light"/>
                <w:sz w:val="26"/>
                <w:szCs w:val="26"/>
              </w:rPr>
              <w:t>Celoroční plán aktivit na školní rok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8B0605" w14:textId="77777777" w:rsidR="00A96933" w:rsidRDefault="00A96933" w:rsidP="00AD4ACE">
            <w:pPr>
              <w:spacing w:before="12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sz w:val="24"/>
                <w:szCs w:val="24"/>
              </w:rPr>
              <w:t>2022</w:t>
            </w:r>
            <w:r w:rsidRPr="00D303F1">
              <w:rPr>
                <w:rFonts w:asciiTheme="minorHAnsi" w:hAnsiTheme="minorHAnsi" w:cs="Calibri Light"/>
                <w:sz w:val="24"/>
                <w:szCs w:val="24"/>
              </w:rPr>
              <w:t>/202</w:t>
            </w:r>
            <w:r>
              <w:rPr>
                <w:rFonts w:asciiTheme="minorHAnsi" w:hAnsiTheme="minorHAnsi" w:cs="Calibri Light"/>
                <w:sz w:val="24"/>
                <w:szCs w:val="24"/>
              </w:rPr>
              <w:t>3</w:t>
            </w:r>
          </w:p>
        </w:tc>
      </w:tr>
      <w:tr w:rsidR="00A96933" w14:paraId="470896B6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57A3C6" w14:textId="77777777" w:rsidR="00A96933" w:rsidRPr="00D303F1" w:rsidRDefault="00A96933" w:rsidP="00AD4ACE">
            <w:pPr>
              <w:spacing w:before="120" w:line="276" w:lineRule="auto"/>
              <w:rPr>
                <w:rFonts w:asciiTheme="minorHAnsi" w:hAnsiTheme="minorHAnsi" w:cs="Calibri Light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329EF3" w14:textId="77777777" w:rsidR="00A96933" w:rsidRPr="00D303F1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A96933" w:rsidRPr="0009661E" w14:paraId="08DF5EB3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2F8A9411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Zahájení školního roku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5F22BE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46C4D9AB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ZÁŘÍ</w:t>
            </w:r>
          </w:p>
        </w:tc>
      </w:tr>
      <w:tr w:rsidR="00A96933" w:rsidRPr="0009661E" w14:paraId="111C4AE6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7C40A9E1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Cvičení v přírodě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57C2070F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995C10F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6F3BC196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57202FE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Svět techniky- 5.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1E98EE9" w14:textId="77777777" w:rsidR="00A96933" w:rsidRPr="001549E4" w:rsidRDefault="00A96933" w:rsidP="00AD4A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781C42CE" w14:textId="77777777" w:rsidR="00A96933" w:rsidRPr="001549E4" w:rsidRDefault="00A96933" w:rsidP="00AD4ACE">
            <w:pPr>
              <w:pStyle w:val="Odstavecseseznamem"/>
              <w:spacing w:before="120" w:line="276" w:lineRule="auto"/>
              <w:ind w:left="108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66331BB5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27E85DC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68575B"/>
                <w:sz w:val="24"/>
                <w:szCs w:val="24"/>
              </w:rPr>
              <w:t>Bruslení - 1.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AE23831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3927F86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0CA48977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1BADB66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Svět techniky- 1., 2.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87FC06F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280616C7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6E881592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1F3A6469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Podzimní odpolední sportování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2AE33E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6E5C85DB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ŘÍJEN</w:t>
            </w:r>
          </w:p>
        </w:tc>
      </w:tr>
      <w:tr w:rsidR="00A96933" w:rsidRPr="0009661E" w14:paraId="0856ADEC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75B07B58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Bruslení- 1., 2.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E78E22C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E89678F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5074EB03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05AE977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Dopravní výchova- 4.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ABB2C95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9AA2C5E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3AB0D374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068BC44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Svět techniky- 3., 4.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D0B3EF1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737A6CE7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26869BA6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2CACD498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Bruslení- 1., 2. třída</w:t>
            </w: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64A1AF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189BA7F2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49896721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150DF3A4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Soutěž – vydlabané dýně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48A73B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2544554E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LISTOPAD</w:t>
            </w:r>
          </w:p>
        </w:tc>
      </w:tr>
      <w:tr w:rsidR="00A96933" w:rsidRPr="0009661E" w14:paraId="41D67B83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7463601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Bruslení- 3., 4.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B92961D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1959087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31F1AAA5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C4D1CB7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Halloweenský průvod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553874D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07A6140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6927FDA6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F2C3FFB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Bruslení- 5.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F9F30F5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192630BA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3D7C0CED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3E3ABE58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Bruslení- 3., 4. třída</w:t>
            </w: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A5052A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4BC41C3C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7BD22D86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5B08C5D9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Mikulášská nadílka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9B094B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28C07EEE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PROSINEC</w:t>
            </w:r>
          </w:p>
        </w:tc>
      </w:tr>
      <w:tr w:rsidR="00A96933" w:rsidRPr="0009661E" w14:paraId="6651B8A5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9296F4E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Vánoční jarmark + zpívání koled v KD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559FE677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725948FB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51DE94FF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8258EB2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Besídky ve třídách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3E02D11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A2D95F4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7FCD82FA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306CEEE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73D6791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29BAD6C1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17CFAEFF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0A269AFF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14EAF4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6B863C99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631E05DC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15793864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Karneval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75204E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36653138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LEDEN</w:t>
            </w:r>
          </w:p>
        </w:tc>
      </w:tr>
      <w:tr w:rsidR="00A96933" w:rsidRPr="0009661E" w14:paraId="311F9DDF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1D3C4EE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Dopolední koncert žáků/Superstar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436A98B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012ED1F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A96933" w:rsidRPr="0009661E" w14:paraId="6FF2B956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4F84529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38204DE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0E01A3B9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A96933" w:rsidRPr="0009661E" w14:paraId="4480E519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DBCFCDF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63DCEC0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C31907C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27D6D96A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1FE1DA42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7ED837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3B397F56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521ED301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785F82CF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2A2E19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043721F8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ÚNOR</w:t>
            </w:r>
          </w:p>
        </w:tc>
      </w:tr>
      <w:tr w:rsidR="00A96933" w:rsidRPr="0009661E" w14:paraId="3E00C224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391A8C5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60448D7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D6B0737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4987B296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E24ADFA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03333ED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75BD859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11933EFD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75DAFFAD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D8F9238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7E970A5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2E9E455D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8E4299B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41CF3E7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25C5C188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6E27B224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08D7DB27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FF1CE4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650439BB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BŘEZEN</w:t>
            </w:r>
          </w:p>
        </w:tc>
      </w:tr>
      <w:tr w:rsidR="00A96933" w:rsidRPr="0009661E" w14:paraId="0A170AC7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3EA0EE9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54AAFA0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5D4062B1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A96933" w:rsidRPr="0009661E" w14:paraId="11B5C602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1052C0A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E775ADE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3E5CB52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A96933" w:rsidRPr="0009661E" w14:paraId="1C9FBC2F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579FD91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401580D" w14:textId="77777777" w:rsidR="00A96933" w:rsidRPr="001549E4" w:rsidRDefault="00A96933" w:rsidP="00AD4A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29BC34A" w14:textId="77777777" w:rsidR="00A96933" w:rsidRPr="001549E4" w:rsidRDefault="00A96933" w:rsidP="00AD4AC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A96933" w:rsidRPr="0009661E" w14:paraId="77003CE8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370329CC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673EF8" w14:textId="77777777" w:rsidR="00A96933" w:rsidRPr="001549E4" w:rsidRDefault="00A96933" w:rsidP="00AD4A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06E76AFE" w14:textId="77777777" w:rsidR="00A96933" w:rsidRPr="001549E4" w:rsidRDefault="00A96933" w:rsidP="00AD4AC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A96933" w:rsidRPr="0009661E" w14:paraId="6D7A3B0E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5F2D77AE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B39A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Velikonoční dílny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554186" w14:textId="77777777" w:rsidR="00A96933" w:rsidRPr="001549E4" w:rsidRDefault="00A96933" w:rsidP="00AD4A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57BFA06C" w14:textId="77777777" w:rsidR="00A96933" w:rsidRPr="001549E4" w:rsidRDefault="00A96933" w:rsidP="00AD4AC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DUBEN</w:t>
            </w:r>
          </w:p>
        </w:tc>
      </w:tr>
      <w:tr w:rsidR="00A96933" w:rsidRPr="0009661E" w14:paraId="2ECD388D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538708A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14219B3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FE0D160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A96933" w:rsidRPr="0009661E" w14:paraId="3C629129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1FF498D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9B54EEA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0BA10C53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A96933" w:rsidRPr="0009661E" w14:paraId="79BD247B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C67B6E6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1E069B4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943D131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A96933" w:rsidRPr="0009661E" w14:paraId="268FED5F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682D8129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C0F31D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693B649E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A96933" w:rsidRPr="0009661E" w14:paraId="7F2A4DAA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7A922588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B39A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Den matek – vystoupení v KD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B6D24F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27AEFCF0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KVĚTEN</w:t>
            </w:r>
          </w:p>
        </w:tc>
      </w:tr>
      <w:tr w:rsidR="00A96933" w:rsidRPr="0009661E" w14:paraId="693205A8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4F261BB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Praha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19BF6DC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75A2B0A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A96933" w:rsidRPr="0009661E" w14:paraId="4F4CE96D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F0FF4DE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231C5A2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2A77C1A7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A96933" w:rsidRPr="0009661E" w14:paraId="090D1CF2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4A3D88F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CB7B73F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1EFDC8CD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A96933" w:rsidRPr="0009661E" w14:paraId="224D515E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571C136E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22408B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1C130FAE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A96933" w:rsidRPr="0009661E" w14:paraId="70200FFC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0B373DBF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Kino KD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487D82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3503DC1D" w14:textId="77777777" w:rsidR="00A96933" w:rsidRPr="001549E4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ČERVEN</w:t>
            </w:r>
          </w:p>
        </w:tc>
      </w:tr>
      <w:tr w:rsidR="00A96933" w:rsidRPr="0009661E" w14:paraId="76B10801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9123361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Školní výlet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A49DB64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2E726C49" w14:textId="77777777" w:rsidR="00A96933" w:rsidRPr="00E06FE3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A96933" w:rsidRPr="0009661E" w14:paraId="6BBC1163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08D0641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B39A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Procházka pohádkovým lesem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D3590B4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AFD1FDC" w14:textId="77777777" w:rsidR="00A96933" w:rsidRPr="00E06FE3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A96933" w:rsidRPr="0009661E" w14:paraId="471C452F" w14:textId="77777777" w:rsidTr="00AD4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8F3F455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Dopolední koncert žáků/Superstar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1F133FA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0D63C229" w14:textId="77777777" w:rsidR="00A96933" w:rsidRPr="00E06FE3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A96933" w:rsidRPr="0009661E" w14:paraId="6863B650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2296EEF2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598FB6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6DEAEBC4" w14:textId="77777777" w:rsidR="00A96933" w:rsidRPr="00E06FE3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A96933" w:rsidRPr="0009661E" w14:paraId="73D00DF4" w14:textId="77777777" w:rsidTr="00AD4ACE">
        <w:trPr>
          <w:cantSplit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5455FB7F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prozatím bez termínu: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9E0837" w14:textId="77777777" w:rsidR="00A96933" w:rsidRPr="001549E4" w:rsidRDefault="00A96933" w:rsidP="00AD4ACE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26ADC7A0" w14:textId="77777777" w:rsidR="00A96933" w:rsidRPr="00E06FE3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A96933" w:rsidRPr="0009661E" w14:paraId="6B1FB48C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FB44444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1AB8EE4" w14:textId="77777777" w:rsidR="00A96933" w:rsidRPr="001549E4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7D957E6A" w14:textId="77777777" w:rsidR="00A96933" w:rsidRPr="00E06FE3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A96933" w:rsidRPr="0009661E" w14:paraId="5CA5EBAD" w14:textId="77777777" w:rsidTr="00AD4ACE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A5E4B6E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caps w:val="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Knihovnická lekce ve Skalici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E809C71" w14:textId="77777777" w:rsidR="00A96933" w:rsidRPr="001549E4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36FE80F4" w14:textId="77777777" w:rsidR="00A96933" w:rsidRPr="00E06FE3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A96933" w:rsidRPr="0009661E" w14:paraId="040DB006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44F4049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Dopravní výchova s MP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F6214B3" w14:textId="77777777" w:rsidR="00A96933" w:rsidRPr="00E06FE3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00C0EB40" w14:textId="77777777" w:rsidR="00A96933" w:rsidRPr="00E06FE3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A96933" w:rsidRPr="0009661E" w14:paraId="381FEE2B" w14:textId="77777777" w:rsidTr="00AD4ACE">
        <w:trPr>
          <w:cantSplit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C268B62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Preventivní program Hasík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DBDEC3B" w14:textId="77777777" w:rsidR="00A96933" w:rsidRPr="00E06FE3" w:rsidRDefault="00A96933" w:rsidP="00AD4ACE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4A1C3B68" w14:textId="77777777" w:rsidR="00A96933" w:rsidRPr="00E06FE3" w:rsidRDefault="00A96933" w:rsidP="00AD4ACE">
            <w:pPr>
              <w:spacing w:before="120" w:line="276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A96933" w:rsidRPr="0009661E" w14:paraId="714FC0AC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C00C0A3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Muzikoterapie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3EAFEF7" w14:textId="77777777" w:rsidR="00A96933" w:rsidRPr="00E06FE3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694403B9" w14:textId="77777777" w:rsidR="00A96933" w:rsidRPr="00E06FE3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A96933" w:rsidRPr="0009661E" w14:paraId="690707EE" w14:textId="77777777" w:rsidTr="00AD4ACE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B9F78FA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Divadelní představení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FF0D746" w14:textId="77777777" w:rsidR="00A96933" w:rsidRPr="00E06FE3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657F8B11" w14:textId="77777777" w:rsidR="00A96933" w:rsidRPr="00E06FE3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A96933" w:rsidRPr="0009661E" w14:paraId="3861ECEB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DC81FDC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Beseda s myslivci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17B1211" w14:textId="77777777" w:rsidR="00A96933" w:rsidRPr="00E06FE3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3970D32B" w14:textId="77777777" w:rsidR="00A96933" w:rsidRPr="00E06FE3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96933" w:rsidRPr="0009661E" w14:paraId="401A79BA" w14:textId="77777777" w:rsidTr="00AD4ACE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FCAB41D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Exkurze Rožnov pod Radhoštěm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E6C6D9D" w14:textId="77777777" w:rsidR="00A96933" w:rsidRPr="00E06FE3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60B5F8E6" w14:textId="77777777" w:rsidR="00A96933" w:rsidRPr="0009661E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6933" w:rsidRPr="0009661E" w14:paraId="12636399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2BCBD2B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B39A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Odpolední předehrávka ZUŠ pro rodiče 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DB20A57" w14:textId="77777777" w:rsidR="00A96933" w:rsidRPr="00E06FE3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22437EC7" w14:textId="77777777" w:rsidR="00A96933" w:rsidRPr="0009661E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6933" w:rsidRPr="0009661E" w14:paraId="25CCF506" w14:textId="77777777" w:rsidTr="00AD4ACE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9F0AD1E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12E04C7" w14:textId="77777777" w:rsidR="00A96933" w:rsidRPr="00E06FE3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0D7A3EEE" w14:textId="77777777" w:rsidR="00A96933" w:rsidRPr="0009661E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6933" w:rsidRPr="0009661E" w14:paraId="498FC5C4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2E0A260" w14:textId="77777777" w:rsidR="00A96933" w:rsidRPr="001549E4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EC20362" w14:textId="77777777" w:rsidR="00A96933" w:rsidRPr="00E06FE3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34089D85" w14:textId="77777777" w:rsidR="00A96933" w:rsidRPr="0009661E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6933" w:rsidRPr="0009661E" w14:paraId="15654845" w14:textId="77777777" w:rsidTr="00AD4ACE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BA2D0DD" w14:textId="77777777" w:rsidR="00A96933" w:rsidRPr="0009661E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0336DE7" w14:textId="77777777" w:rsidR="00A96933" w:rsidRPr="00E06FE3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700BF28F" w14:textId="77777777" w:rsidR="00A96933" w:rsidRPr="0009661E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6933" w:rsidRPr="0009661E" w14:paraId="2502ED84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9923D54" w14:textId="77777777" w:rsidR="00A96933" w:rsidRPr="0009661E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A47BD8C" w14:textId="77777777" w:rsidR="00A96933" w:rsidRPr="00E06FE3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1D3F6B45" w14:textId="77777777" w:rsidR="00A96933" w:rsidRPr="0009661E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6933" w:rsidRPr="0009661E" w14:paraId="61DE3C7A" w14:textId="77777777" w:rsidTr="00AD4ACE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7C5EA44F" w14:textId="77777777" w:rsidR="00A96933" w:rsidRPr="0009661E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55D27637" w14:textId="77777777" w:rsidR="00A96933" w:rsidRPr="00E06FE3" w:rsidRDefault="00A96933" w:rsidP="00AD4ACE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060DFE37" w14:textId="77777777" w:rsidR="00A96933" w:rsidRPr="0009661E" w:rsidRDefault="00A96933" w:rsidP="00AD4ACE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6933" w:rsidRPr="0009661E" w14:paraId="4C4805F1" w14:textId="77777777" w:rsidTr="00AD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5C2EC83" w14:textId="77777777" w:rsidR="00A96933" w:rsidRPr="0009661E" w:rsidRDefault="00A96933" w:rsidP="00AD4ACE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1F82F69" w14:textId="77777777" w:rsidR="00A96933" w:rsidRPr="00E06FE3" w:rsidRDefault="00A96933" w:rsidP="00AD4ACE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693FB678" w14:textId="77777777" w:rsidR="00A96933" w:rsidRPr="0009661E" w:rsidRDefault="00A96933" w:rsidP="00AD4ACE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19FFBE5" w14:textId="77777777" w:rsidR="00DE368F" w:rsidRDefault="00DE368F">
      <w:pPr>
        <w:rPr>
          <w:rFonts w:cstheme="minorHAnsi"/>
        </w:rPr>
      </w:pPr>
      <w:r>
        <w:rPr>
          <w:rFonts w:cstheme="minorHAnsi"/>
        </w:rPr>
        <w:br w:type="page"/>
      </w:r>
    </w:p>
    <w:p w14:paraId="7E629EBC" w14:textId="183DB045" w:rsidR="002D5812" w:rsidRPr="001C3C44" w:rsidRDefault="002D5812" w:rsidP="00DE368F">
      <w:p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S ohledem na potřeby žáků v jednotlivých ročnících bude během školního roku plán průběžně aktualizován</w:t>
      </w:r>
      <w:r w:rsidR="00DA6465">
        <w:rPr>
          <w:rFonts w:cstheme="minorHAnsi"/>
        </w:rPr>
        <w:t xml:space="preserve"> a jeho aktuální verze bude pro veškerý pedagogický personál přístupná na interním serveru školy. </w:t>
      </w:r>
    </w:p>
    <w:p w14:paraId="2870829E" w14:textId="77777777" w:rsidR="002D5812" w:rsidRDefault="002D5812" w:rsidP="001C3C44">
      <w:pPr>
        <w:spacing w:before="120" w:after="0" w:line="276" w:lineRule="auto"/>
        <w:rPr>
          <w:rFonts w:cstheme="minorHAnsi"/>
        </w:rPr>
      </w:pPr>
    </w:p>
    <w:p w14:paraId="7F4FA5A9" w14:textId="77777777" w:rsidR="00B006E3" w:rsidRPr="00A73D7B" w:rsidRDefault="00B006E3" w:rsidP="00B006E3">
      <w:pPr>
        <w:pStyle w:val="Nadpisy"/>
        <w:spacing w:after="480"/>
        <w:rPr>
          <w:rFonts w:asciiTheme="minorHAnsi" w:hAnsiTheme="minorHAnsi" w:cstheme="minorHAnsi"/>
        </w:rPr>
      </w:pPr>
    </w:p>
    <w:p w14:paraId="2D93426D" w14:textId="77777777" w:rsidR="002D5812" w:rsidRDefault="002D5812">
      <w:pPr>
        <w:rPr>
          <w:rFonts w:eastAsia="Times New Roman" w:cstheme="minorHAnsi"/>
          <w:b/>
          <w:bCs/>
          <w:caps/>
          <w:kern w:val="28"/>
          <w:sz w:val="32"/>
          <w:szCs w:val="32"/>
          <w:lang w:val="x-none" w:eastAsia="x-none"/>
        </w:rPr>
      </w:pPr>
      <w:r>
        <w:rPr>
          <w:rFonts w:cstheme="minorHAnsi"/>
        </w:rPr>
        <w:br w:type="page"/>
      </w:r>
    </w:p>
    <w:p w14:paraId="05681728" w14:textId="140B3733" w:rsidR="00E231D5" w:rsidRPr="008873F5" w:rsidRDefault="008873F5" w:rsidP="008873F5">
      <w:pPr>
        <w:pStyle w:val="Nadpis1"/>
        <w:spacing w:after="240"/>
        <w:rPr>
          <w:b/>
          <w:bCs/>
        </w:rPr>
      </w:pPr>
      <w:bookmarkStart w:id="86" w:name="_Toc116834423"/>
      <w:r w:rsidRPr="008873F5">
        <w:rPr>
          <w:b/>
          <w:bCs/>
        </w:rPr>
        <w:lastRenderedPageBreak/>
        <w:t>SEZNAM PŘÍLOH</w:t>
      </w:r>
      <w:bookmarkEnd w:id="86"/>
    </w:p>
    <w:p w14:paraId="054D1EEB" w14:textId="77777777" w:rsidR="002D5812" w:rsidRDefault="006C6894">
      <w:pPr>
        <w:rPr>
          <w:rFonts w:cstheme="minorHAnsi"/>
          <w:sz w:val="24"/>
        </w:rPr>
      </w:pPr>
      <w:r w:rsidRPr="00A73D7B">
        <w:rPr>
          <w:rFonts w:cstheme="minorHAnsi"/>
          <w:sz w:val="24"/>
        </w:rPr>
        <w:t xml:space="preserve">Příloha č. 1 – </w:t>
      </w:r>
      <w:r w:rsidR="002D5812" w:rsidRPr="002D5812">
        <w:rPr>
          <w:rFonts w:cstheme="minorHAnsi"/>
          <w:sz w:val="24"/>
        </w:rPr>
        <w:t>Aktuální legislativní souhrn školní metodiky prevence</w:t>
      </w:r>
    </w:p>
    <w:p w14:paraId="7AA7D87C" w14:textId="77777777" w:rsidR="006C6894" w:rsidRPr="00A73D7B" w:rsidRDefault="002D5812">
      <w:pPr>
        <w:rPr>
          <w:rFonts w:cstheme="minorHAnsi"/>
          <w:sz w:val="24"/>
        </w:rPr>
      </w:pPr>
      <w:r w:rsidRPr="00A73D7B">
        <w:rPr>
          <w:rFonts w:cstheme="minorHAnsi"/>
          <w:sz w:val="24"/>
        </w:rPr>
        <w:t xml:space="preserve">Příloha č. </w:t>
      </w:r>
      <w:r>
        <w:rPr>
          <w:rFonts w:cstheme="minorHAnsi"/>
          <w:sz w:val="24"/>
        </w:rPr>
        <w:t>2</w:t>
      </w:r>
      <w:r w:rsidRPr="00A73D7B">
        <w:rPr>
          <w:rFonts w:cstheme="minorHAnsi"/>
          <w:sz w:val="24"/>
        </w:rPr>
        <w:t xml:space="preserve"> – </w:t>
      </w:r>
      <w:r w:rsidR="006C6894" w:rsidRPr="00A73D7B">
        <w:rPr>
          <w:rFonts w:cstheme="minorHAnsi"/>
          <w:sz w:val="24"/>
        </w:rPr>
        <w:t xml:space="preserve">Program proti </w:t>
      </w:r>
      <w:r w:rsidR="000C3518" w:rsidRPr="00A73D7B">
        <w:rPr>
          <w:rFonts w:cstheme="minorHAnsi"/>
          <w:sz w:val="24"/>
        </w:rPr>
        <w:t>šikanování – krizový</w:t>
      </w:r>
      <w:r w:rsidR="006C6894" w:rsidRPr="00A73D7B">
        <w:rPr>
          <w:rFonts w:cstheme="minorHAnsi"/>
          <w:sz w:val="24"/>
        </w:rPr>
        <w:t xml:space="preserve"> plán</w:t>
      </w:r>
    </w:p>
    <w:p w14:paraId="14291951" w14:textId="77777777" w:rsidR="002519B7" w:rsidRPr="00A73D7B" w:rsidRDefault="002519B7">
      <w:pPr>
        <w:rPr>
          <w:rFonts w:cstheme="minorHAnsi"/>
          <w:sz w:val="24"/>
        </w:rPr>
      </w:pPr>
      <w:r w:rsidRPr="00A73D7B">
        <w:rPr>
          <w:rFonts w:cstheme="minorHAnsi"/>
          <w:sz w:val="24"/>
        </w:rPr>
        <w:t xml:space="preserve">Příloha č. </w:t>
      </w:r>
      <w:r w:rsidR="002D5812">
        <w:rPr>
          <w:rFonts w:cstheme="minorHAnsi"/>
          <w:sz w:val="24"/>
        </w:rPr>
        <w:t>3</w:t>
      </w:r>
      <w:r w:rsidRPr="00A73D7B">
        <w:rPr>
          <w:rFonts w:cstheme="minorHAnsi"/>
          <w:sz w:val="24"/>
        </w:rPr>
        <w:t xml:space="preserve"> – </w:t>
      </w:r>
      <w:r w:rsidR="002D5812">
        <w:rPr>
          <w:rFonts w:cstheme="minorHAnsi"/>
          <w:sz w:val="24"/>
        </w:rPr>
        <w:t>Přehled preventivních programů a důležitých kontaktů</w:t>
      </w:r>
    </w:p>
    <w:p w14:paraId="07BCED1B" w14:textId="77777777" w:rsidR="006C6894" w:rsidRPr="00A73D7B" w:rsidRDefault="006C6894">
      <w:pPr>
        <w:rPr>
          <w:rFonts w:cstheme="minorHAnsi"/>
          <w:sz w:val="24"/>
        </w:rPr>
      </w:pPr>
    </w:p>
    <w:p w14:paraId="75E0CC85" w14:textId="77777777" w:rsidR="006C6894" w:rsidRPr="00A73D7B" w:rsidRDefault="006C6894">
      <w:pPr>
        <w:rPr>
          <w:rFonts w:cstheme="minorHAnsi"/>
          <w:sz w:val="24"/>
        </w:rPr>
      </w:pPr>
      <w:r w:rsidRPr="00A73D7B">
        <w:rPr>
          <w:rFonts w:cstheme="minorHAnsi"/>
          <w:sz w:val="24"/>
        </w:rPr>
        <w:br w:type="page"/>
      </w:r>
    </w:p>
    <w:p w14:paraId="4C12EE7F" w14:textId="77777777" w:rsidR="006C6894" w:rsidRDefault="006C6894" w:rsidP="006C6894">
      <w:pPr>
        <w:rPr>
          <w:rFonts w:cstheme="minorHAnsi"/>
          <w:b/>
          <w:sz w:val="24"/>
        </w:rPr>
      </w:pPr>
      <w:r w:rsidRPr="00A73D7B">
        <w:rPr>
          <w:rFonts w:cstheme="minorHAnsi"/>
          <w:b/>
          <w:sz w:val="24"/>
        </w:rPr>
        <w:lastRenderedPageBreak/>
        <w:t>Příloha č. 1</w:t>
      </w:r>
    </w:p>
    <w:p w14:paraId="0D54526F" w14:textId="77777777" w:rsidR="00D3047F" w:rsidRPr="00B46A20" w:rsidRDefault="00D3047F" w:rsidP="00D3047F">
      <w:pPr>
        <w:jc w:val="center"/>
        <w:rPr>
          <w:rFonts w:cstheme="minorHAnsi"/>
          <w:b/>
          <w:bCs/>
          <w:sz w:val="28"/>
          <w:szCs w:val="28"/>
        </w:rPr>
      </w:pPr>
      <w:r w:rsidRPr="00B46A20">
        <w:rPr>
          <w:rFonts w:cstheme="minorHAnsi"/>
          <w:b/>
          <w:bCs/>
          <w:sz w:val="28"/>
          <w:szCs w:val="28"/>
        </w:rPr>
        <w:t>Legislativa pro školní metodiky prevence</w:t>
      </w:r>
    </w:p>
    <w:p w14:paraId="76EB2D0F" w14:textId="77777777" w:rsidR="00D3047F" w:rsidRPr="00B46A20" w:rsidRDefault="00D3047F" w:rsidP="00D3047F">
      <w:pPr>
        <w:jc w:val="center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(Moravskoslezský kraj – aktualizováno k 23. prosinci 2019)</w:t>
      </w:r>
    </w:p>
    <w:p w14:paraId="372C9641" w14:textId="77777777" w:rsidR="00D3047F" w:rsidRPr="00B46A20" w:rsidRDefault="00D3047F" w:rsidP="00D3047F">
      <w:pPr>
        <w:jc w:val="both"/>
        <w:rPr>
          <w:rFonts w:cstheme="minorHAnsi"/>
          <w:sz w:val="20"/>
          <w:szCs w:val="20"/>
        </w:rPr>
      </w:pPr>
    </w:p>
    <w:p w14:paraId="448D148E" w14:textId="77777777" w:rsidR="00D3047F" w:rsidRPr="00B46A20" w:rsidRDefault="00D3047F" w:rsidP="00D3047F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B46A20">
        <w:rPr>
          <w:rFonts w:cstheme="minorHAnsi"/>
          <w:b/>
          <w:bCs/>
          <w:sz w:val="20"/>
          <w:szCs w:val="20"/>
          <w:u w:val="single"/>
        </w:rPr>
        <w:t>Přehled základní legislativy:</w:t>
      </w:r>
    </w:p>
    <w:p w14:paraId="735A565D" w14:textId="77777777" w:rsidR="00D3047F" w:rsidRPr="00B46A20" w:rsidRDefault="00D3047F" w:rsidP="00D3047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BB01243" w14:textId="77777777" w:rsidR="00D3047F" w:rsidRPr="00B46A20" w:rsidRDefault="00D3047F" w:rsidP="00D3047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Úmluva o právech dítěte</w:t>
      </w:r>
      <w:r w:rsidRPr="00B46A20">
        <w:rPr>
          <w:rFonts w:cstheme="minorHAnsi"/>
          <w:bCs/>
          <w:sz w:val="20"/>
          <w:szCs w:val="20"/>
        </w:rPr>
        <w:t xml:space="preserve"> vyhlášeno ve Sbírce zákonů č. 104/1991</w:t>
      </w:r>
    </w:p>
    <w:p w14:paraId="5CB98482" w14:textId="77777777" w:rsidR="00D3047F" w:rsidRPr="00B46A20" w:rsidRDefault="00D3047F" w:rsidP="00D3047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Postavení Úmluvy o právech dítěte v právním řádu ČR je dáno článkem </w:t>
      </w:r>
      <w:r w:rsidRPr="00B46A20">
        <w:rPr>
          <w:rFonts w:cstheme="minorHAnsi"/>
          <w:b/>
          <w:bCs/>
          <w:sz w:val="20"/>
          <w:szCs w:val="20"/>
        </w:rPr>
        <w:t>10 ústavního zákona č. </w:t>
      </w:r>
    </w:p>
    <w:p w14:paraId="541D45EB" w14:textId="77777777" w:rsidR="00D3047F" w:rsidRPr="00B46A20" w:rsidRDefault="00D3047F" w:rsidP="00D3047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1/1993 Sb. Ústavy ČR</w:t>
      </w:r>
    </w:p>
    <w:p w14:paraId="02102849" w14:textId="77777777" w:rsidR="00D3047F" w:rsidRPr="00B46A20" w:rsidRDefault="00D3047F" w:rsidP="00D3047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0E618D0" w14:textId="77777777" w:rsidR="00D3047F" w:rsidRPr="00B46A20" w:rsidRDefault="00D3047F" w:rsidP="00D3047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Mezinárodní smlouvy o lidských právech a svobodách ČR ratifikované a vyhlášené na našem území, obecně závazné mají přednost před zákonem</w:t>
      </w:r>
    </w:p>
    <w:p w14:paraId="5652C86B" w14:textId="77777777" w:rsidR="00D3047F" w:rsidRPr="00B46A20" w:rsidRDefault="00D3047F" w:rsidP="00D3047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Postavení a ochrana dítěte upravuje i ústavní zákon č. 2/1993 Sb. Listina základních práva a svobod, která je součástí ústavního pořádku ČR</w:t>
      </w:r>
    </w:p>
    <w:p w14:paraId="40DF8E1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  <w:u w:val="single"/>
        </w:rPr>
      </w:pPr>
    </w:p>
    <w:p w14:paraId="5B5A93F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  <w:u w:val="single"/>
        </w:rPr>
      </w:pPr>
    </w:p>
    <w:p w14:paraId="3CEB70DA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  <w:u w:val="single"/>
        </w:rPr>
      </w:pPr>
      <w:r w:rsidRPr="00B46A20">
        <w:rPr>
          <w:rFonts w:cstheme="minorHAnsi"/>
          <w:b/>
          <w:sz w:val="20"/>
          <w:szCs w:val="20"/>
          <w:u w:val="single"/>
        </w:rPr>
        <w:t>Z čeho vycházíme?</w:t>
      </w:r>
    </w:p>
    <w:p w14:paraId="2F553A4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  <w:u w:val="single"/>
        </w:rPr>
      </w:pPr>
    </w:p>
    <w:p w14:paraId="73A9A2E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sz w:val="20"/>
          <w:szCs w:val="20"/>
        </w:rPr>
        <w:t xml:space="preserve">ze </w:t>
      </w:r>
      <w:r w:rsidRPr="00B46A20">
        <w:rPr>
          <w:rFonts w:cstheme="minorHAnsi"/>
          <w:b/>
          <w:bCs/>
          <w:color w:val="FF0000"/>
        </w:rPr>
        <w:t>Školského zákona 561/2004</w:t>
      </w:r>
      <w:r w:rsidRPr="00B46A20">
        <w:rPr>
          <w:rFonts w:cstheme="minorHAnsi"/>
          <w:b/>
          <w:bCs/>
          <w:sz w:val="20"/>
          <w:szCs w:val="20"/>
        </w:rPr>
        <w:t xml:space="preserve"> novela školského zákona a některých dalších zákonů vyhlášené pod č. 82/2015 Sb.</w:t>
      </w:r>
    </w:p>
    <w:p w14:paraId="4DDACA49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</w:p>
    <w:p w14:paraId="5D8F3B0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sz w:val="20"/>
          <w:szCs w:val="20"/>
        </w:rPr>
        <w:t>Co nás zajímá:</w:t>
      </w:r>
    </w:p>
    <w:p w14:paraId="5AD8FDB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518B5FAD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 xml:space="preserve">§ 21 </w:t>
      </w:r>
      <w:r w:rsidRPr="00B46A20">
        <w:rPr>
          <w:rFonts w:cstheme="minorHAnsi"/>
          <w:b/>
          <w:sz w:val="20"/>
          <w:szCs w:val="20"/>
        </w:rPr>
        <w:t xml:space="preserve">práva žáků, studentů a zákon. zástup. dětí a nezletilých žáků </w:t>
      </w:r>
    </w:p>
    <w:p w14:paraId="6AE2612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Odst.</w:t>
      </w:r>
      <w:r>
        <w:rPr>
          <w:rFonts w:cstheme="minorHAnsi"/>
          <w:sz w:val="20"/>
          <w:szCs w:val="20"/>
        </w:rPr>
        <w:t xml:space="preserve"> </w:t>
      </w:r>
      <w:r w:rsidRPr="00B46A20">
        <w:rPr>
          <w:rFonts w:cstheme="minorHAnsi"/>
          <w:sz w:val="20"/>
          <w:szCs w:val="20"/>
        </w:rPr>
        <w:t>(1) Žáci a studenti mají právo: na vzdělávání, informace o výsledcích atd.</w:t>
      </w:r>
    </w:p>
    <w:p w14:paraId="09B56E22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Odst.</w:t>
      </w:r>
      <w:r>
        <w:rPr>
          <w:rFonts w:cstheme="minorHAnsi"/>
          <w:sz w:val="20"/>
          <w:szCs w:val="20"/>
        </w:rPr>
        <w:t xml:space="preserve"> </w:t>
      </w:r>
      <w:r w:rsidRPr="00B46A20">
        <w:rPr>
          <w:rFonts w:cstheme="minorHAnsi"/>
          <w:sz w:val="20"/>
          <w:szCs w:val="20"/>
        </w:rPr>
        <w:t xml:space="preserve">(3) Na informace podle odstavce (1) mají právo i zákonní zástupci </w:t>
      </w:r>
    </w:p>
    <w:p w14:paraId="104ECFE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3A8B1B6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 xml:space="preserve">§22 </w:t>
      </w:r>
      <w:r w:rsidRPr="00B46A20">
        <w:rPr>
          <w:rFonts w:cstheme="minorHAnsi"/>
          <w:b/>
          <w:sz w:val="20"/>
          <w:szCs w:val="20"/>
        </w:rPr>
        <w:t xml:space="preserve">povinnosti žáků, studentů, zákon. </w:t>
      </w:r>
      <w:proofErr w:type="spellStart"/>
      <w:r w:rsidRPr="00B46A20">
        <w:rPr>
          <w:rFonts w:cstheme="minorHAnsi"/>
          <w:b/>
          <w:sz w:val="20"/>
          <w:szCs w:val="20"/>
        </w:rPr>
        <w:t>zást</w:t>
      </w:r>
      <w:proofErr w:type="spellEnd"/>
      <w:r w:rsidRPr="00B46A20">
        <w:rPr>
          <w:rFonts w:cstheme="minorHAnsi"/>
          <w:b/>
          <w:sz w:val="20"/>
          <w:szCs w:val="20"/>
        </w:rPr>
        <w:t>. dětí a nezletilých žáků</w:t>
      </w:r>
    </w:p>
    <w:p w14:paraId="05A603C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Odst.</w:t>
      </w:r>
      <w:r>
        <w:rPr>
          <w:rFonts w:cstheme="minorHAnsi"/>
          <w:bCs/>
          <w:sz w:val="20"/>
          <w:szCs w:val="20"/>
        </w:rPr>
        <w:t xml:space="preserve"> </w:t>
      </w:r>
      <w:r w:rsidRPr="00B46A20">
        <w:rPr>
          <w:rFonts w:cstheme="minorHAnsi"/>
          <w:bCs/>
          <w:sz w:val="20"/>
          <w:szCs w:val="20"/>
        </w:rPr>
        <w:t>(1)</w:t>
      </w:r>
      <w:r w:rsidRPr="00B46A20">
        <w:rPr>
          <w:rFonts w:cstheme="minorHAnsi"/>
          <w:sz w:val="20"/>
          <w:szCs w:val="20"/>
        </w:rPr>
        <w:t xml:space="preserve"> </w:t>
      </w:r>
      <w:r w:rsidRPr="00B46A20">
        <w:rPr>
          <w:rFonts w:cstheme="minorHAnsi"/>
          <w:bCs/>
          <w:sz w:val="20"/>
          <w:szCs w:val="20"/>
        </w:rPr>
        <w:t>Žáci jsou povinni</w:t>
      </w:r>
    </w:p>
    <w:p w14:paraId="4CEB8ADC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a) řádně docházet do školy a vzdělávat se</w:t>
      </w:r>
    </w:p>
    <w:p w14:paraId="033B022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b) dodržovat školní řád a vnitřní řád a předpisy a pokyny školy a škol. zař. k ochraně zdraví a bezpečnosti, s nimiž byli seznámeni</w:t>
      </w:r>
    </w:p>
    <w:p w14:paraId="09CE38A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 xml:space="preserve">c) Plnit pokyny </w:t>
      </w:r>
      <w:proofErr w:type="spellStart"/>
      <w:r w:rsidRPr="00B46A20">
        <w:rPr>
          <w:rFonts w:cstheme="minorHAnsi"/>
          <w:sz w:val="20"/>
          <w:szCs w:val="20"/>
        </w:rPr>
        <w:t>pedag</w:t>
      </w:r>
      <w:proofErr w:type="spellEnd"/>
      <w:r w:rsidRPr="00B46A20">
        <w:rPr>
          <w:rFonts w:cstheme="minorHAnsi"/>
          <w:sz w:val="20"/>
          <w:szCs w:val="20"/>
        </w:rPr>
        <w:t>. pracovníků škol a školských zařízení vydané v souladu s právními předpisy a školním a vnitřním řádem</w:t>
      </w:r>
    </w:p>
    <w:p w14:paraId="476152FD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7BB9945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odst.</w:t>
      </w:r>
      <w:r>
        <w:rPr>
          <w:rFonts w:cstheme="minorHAnsi"/>
          <w:bCs/>
          <w:sz w:val="20"/>
          <w:szCs w:val="20"/>
        </w:rPr>
        <w:t xml:space="preserve"> </w:t>
      </w:r>
      <w:r w:rsidRPr="00B46A20">
        <w:rPr>
          <w:rFonts w:cstheme="minorHAnsi"/>
          <w:bCs/>
          <w:sz w:val="20"/>
          <w:szCs w:val="20"/>
        </w:rPr>
        <w:t>(3) Zákonní zástupci dětí a nezletilých žáků jsou povinni</w:t>
      </w:r>
    </w:p>
    <w:p w14:paraId="197C690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c) </w:t>
      </w:r>
      <w:r w:rsidRPr="00B46A20">
        <w:rPr>
          <w:rFonts w:cstheme="minorHAnsi"/>
          <w:sz w:val="20"/>
          <w:szCs w:val="20"/>
        </w:rPr>
        <w:t xml:space="preserve">Informovat školu a škol. </w:t>
      </w:r>
      <w:proofErr w:type="spellStart"/>
      <w:r w:rsidRPr="00B46A20">
        <w:rPr>
          <w:rFonts w:cstheme="minorHAnsi"/>
          <w:sz w:val="20"/>
          <w:szCs w:val="20"/>
        </w:rPr>
        <w:t>zaříz</w:t>
      </w:r>
      <w:proofErr w:type="spellEnd"/>
      <w:r w:rsidRPr="00B46A20">
        <w:rPr>
          <w:rFonts w:cstheme="minorHAnsi"/>
          <w:sz w:val="20"/>
          <w:szCs w:val="20"/>
        </w:rPr>
        <w:t>. o změně zdravotní způsobilosti, zdravot. obtížích žáka nebo jiných závažných skutečnostech, které by mohly mít závažný průběh na vzdělávání.</w:t>
      </w:r>
    </w:p>
    <w:p w14:paraId="54D61DF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35486034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B46A20">
        <w:rPr>
          <w:rFonts w:eastAsia="Times New Roman" w:cstheme="minorHAnsi"/>
          <w:b/>
          <w:bCs/>
          <w:sz w:val="20"/>
          <w:szCs w:val="20"/>
          <w:lang w:eastAsia="cs-CZ"/>
        </w:rPr>
        <w:t>§ 22a – Práva pedagogických pracovníků</w:t>
      </w:r>
    </w:p>
    <w:p w14:paraId="349F6BB4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Pedagogičtí pracovníci mají při výkonu své pedagogické činnosti právo</w:t>
      </w:r>
    </w:p>
    <w:p w14:paraId="62F3B6CC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</w:p>
    <w:p w14:paraId="3AB8AB38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bCs/>
          <w:color w:val="000000"/>
          <w:sz w:val="20"/>
          <w:szCs w:val="20"/>
          <w:lang w:eastAsia="cs-CZ"/>
        </w:rPr>
        <w:t>a)</w:t>
      </w: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 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14:paraId="598D4787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bCs/>
          <w:color w:val="000000"/>
          <w:sz w:val="20"/>
          <w:szCs w:val="20"/>
          <w:lang w:eastAsia="cs-CZ"/>
        </w:rPr>
        <w:t>b)</w:t>
      </w: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 aby nebylo do jejich přímé pedagogické činnosti zasahováno v rozporu s právními předpisy,</w:t>
      </w:r>
    </w:p>
    <w:p w14:paraId="1BFDEB20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bCs/>
          <w:color w:val="000000"/>
          <w:sz w:val="20"/>
          <w:szCs w:val="20"/>
          <w:lang w:eastAsia="cs-CZ"/>
        </w:rPr>
        <w:t>c)</w:t>
      </w: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 na využívání metod, forem a prostředků dle vlastního uvážení v souladu se zásadami a cíli vzdělávání při přímé vyučovací, výchovné, </w:t>
      </w:r>
      <w:proofErr w:type="spellStart"/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speciálněpedagogické</w:t>
      </w:r>
      <w:proofErr w:type="spellEnd"/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pedagogicko-psychologické činnosti,</w:t>
      </w:r>
    </w:p>
    <w:p w14:paraId="7731DF5F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bCs/>
          <w:color w:val="000000"/>
          <w:sz w:val="20"/>
          <w:szCs w:val="20"/>
          <w:lang w:eastAsia="cs-CZ"/>
        </w:rPr>
        <w:t>d)</w:t>
      </w: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 volit a být voleni do školské rady,</w:t>
      </w:r>
    </w:p>
    <w:p w14:paraId="4F533AEB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bCs/>
          <w:color w:val="000000"/>
          <w:sz w:val="20"/>
          <w:szCs w:val="20"/>
          <w:lang w:eastAsia="cs-CZ"/>
        </w:rPr>
        <w:t>e)</w:t>
      </w: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 na objektivní hodnocení své pedagogické činnosti.</w:t>
      </w:r>
    </w:p>
    <w:p w14:paraId="47082981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b/>
          <w:bCs/>
          <w:color w:val="FF8400"/>
          <w:sz w:val="20"/>
          <w:szCs w:val="20"/>
          <w:lang w:eastAsia="cs-CZ"/>
        </w:rPr>
      </w:pPr>
    </w:p>
    <w:p w14:paraId="1F2D156E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b/>
          <w:bCs/>
          <w:color w:val="FF8400"/>
          <w:sz w:val="20"/>
          <w:szCs w:val="20"/>
          <w:lang w:eastAsia="cs-CZ"/>
        </w:rPr>
      </w:pPr>
    </w:p>
    <w:p w14:paraId="1F9BCF17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b/>
          <w:bCs/>
          <w:color w:val="FF8400"/>
          <w:sz w:val="20"/>
          <w:szCs w:val="20"/>
          <w:lang w:eastAsia="cs-CZ"/>
        </w:rPr>
      </w:pPr>
    </w:p>
    <w:p w14:paraId="37646CB0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B46A20">
        <w:rPr>
          <w:rFonts w:eastAsia="Times New Roman" w:cstheme="minorHAnsi"/>
          <w:b/>
          <w:bCs/>
          <w:sz w:val="20"/>
          <w:szCs w:val="20"/>
          <w:lang w:eastAsia="cs-CZ"/>
        </w:rPr>
        <w:t>§ 22b – Povinnosti pedagogických pracovníků</w:t>
      </w:r>
    </w:p>
    <w:p w14:paraId="22AA72C8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0022A24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Pedagogický pracovník je povinen</w:t>
      </w:r>
    </w:p>
    <w:p w14:paraId="6E17657E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bCs/>
          <w:color w:val="000000"/>
          <w:sz w:val="20"/>
          <w:szCs w:val="20"/>
          <w:lang w:eastAsia="cs-CZ"/>
        </w:rPr>
        <w:t>a)</w:t>
      </w: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 vykonávat pedagogickou činnost v souladu se zásadami a cíli vzdělávání,</w:t>
      </w:r>
    </w:p>
    <w:p w14:paraId="129D7861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bCs/>
          <w:color w:val="000000"/>
          <w:sz w:val="20"/>
          <w:szCs w:val="20"/>
          <w:lang w:eastAsia="cs-CZ"/>
        </w:rPr>
        <w:t>b)</w:t>
      </w: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 chránit a respektovat práva dítěte, žáka nebo studenta,</w:t>
      </w:r>
    </w:p>
    <w:p w14:paraId="3E1FEE57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bCs/>
          <w:color w:val="000000"/>
          <w:sz w:val="20"/>
          <w:szCs w:val="20"/>
          <w:lang w:eastAsia="cs-CZ"/>
        </w:rPr>
        <w:t>c)</w:t>
      </w: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 chránit bezpečí a zdraví dítěte, žáka a studenta a předcházet všem formám rizikového chování ve školách a školských zařízeních,</w:t>
      </w:r>
    </w:p>
    <w:p w14:paraId="6A0755EC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bCs/>
          <w:color w:val="000000"/>
          <w:sz w:val="20"/>
          <w:szCs w:val="20"/>
          <w:lang w:eastAsia="cs-CZ"/>
        </w:rPr>
        <w:t>d)</w:t>
      </w: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 svým přístupem k výchově a vzdělávání vytvářet pozitivní a bezpečné klima ve školním prostředí a podporovat jeho rozvoj,</w:t>
      </w:r>
    </w:p>
    <w:p w14:paraId="3678222A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bCs/>
          <w:color w:val="000000"/>
          <w:sz w:val="20"/>
          <w:szCs w:val="20"/>
          <w:lang w:eastAsia="cs-CZ"/>
        </w:rPr>
        <w:t>e)</w:t>
      </w: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 zachovávat mlčenlivost a chránit před zneužitím osobní údaje, informace o zdravotním stavu dětí, žáků a studentů a výsledky poradenské pomoci školského poradenského zařízení a školního poradenského pracoviště, s nimiž přišel do styku,</w:t>
      </w:r>
    </w:p>
    <w:p w14:paraId="39C38085" w14:textId="77777777" w:rsidR="00D3047F" w:rsidRPr="00B46A20" w:rsidRDefault="00D3047F" w:rsidP="00D3047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46A20">
        <w:rPr>
          <w:rFonts w:eastAsia="Times New Roman" w:cstheme="minorHAnsi"/>
          <w:bCs/>
          <w:color w:val="000000"/>
          <w:sz w:val="20"/>
          <w:szCs w:val="20"/>
          <w:lang w:eastAsia="cs-CZ"/>
        </w:rPr>
        <w:t>f)</w:t>
      </w:r>
      <w:r w:rsidRPr="00B46A20">
        <w:rPr>
          <w:rFonts w:eastAsia="Times New Roman" w:cstheme="minorHAnsi"/>
          <w:color w:val="000000"/>
          <w:sz w:val="20"/>
          <w:szCs w:val="20"/>
          <w:lang w:eastAsia="cs-CZ"/>
        </w:rPr>
        <w:t> poskytovat dítěti, žáku, studentovi nebo zákonnému zástupci nezletilého dítěte nebo žáka informace spojené s výchovou a vzděláváním.</w:t>
      </w:r>
    </w:p>
    <w:p w14:paraId="1C26514D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0509A86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5E8F32F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color w:val="FF0000"/>
          <w:sz w:val="20"/>
          <w:szCs w:val="20"/>
        </w:rPr>
      </w:pPr>
      <w:r w:rsidRPr="00B46A20">
        <w:rPr>
          <w:rFonts w:cstheme="minorHAnsi"/>
          <w:b/>
          <w:bCs/>
          <w:color w:val="FF0000"/>
          <w:sz w:val="20"/>
          <w:szCs w:val="20"/>
        </w:rPr>
        <w:t xml:space="preserve">§29 </w:t>
      </w:r>
      <w:r w:rsidRPr="00B46A20">
        <w:rPr>
          <w:rFonts w:cstheme="minorHAnsi"/>
          <w:b/>
          <w:color w:val="FF0000"/>
          <w:sz w:val="20"/>
          <w:szCs w:val="20"/>
        </w:rPr>
        <w:t>bezpečnost a ochrana zdraví ve školách</w:t>
      </w:r>
    </w:p>
    <w:p w14:paraId="36A21D1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Odst.</w:t>
      </w:r>
      <w:r>
        <w:rPr>
          <w:rFonts w:cstheme="minorHAnsi"/>
          <w:sz w:val="20"/>
          <w:szCs w:val="20"/>
        </w:rPr>
        <w:t xml:space="preserve"> </w:t>
      </w:r>
      <w:r w:rsidRPr="00B46A20">
        <w:rPr>
          <w:rFonts w:cstheme="minorHAnsi"/>
          <w:sz w:val="20"/>
          <w:szCs w:val="20"/>
        </w:rPr>
        <w:t>(1) Školy a škol. zař. jsou při vzdělávání a s ním přímo souvisejících činnostech a při poskytování škol. služeb povinny přihlížet k základním fyziolog. potřebám dětí, žáků a studentů a </w:t>
      </w:r>
      <w:r w:rsidRPr="00B46A20">
        <w:rPr>
          <w:rFonts w:cstheme="minorHAnsi"/>
          <w:color w:val="FF0000"/>
          <w:sz w:val="20"/>
          <w:szCs w:val="20"/>
        </w:rPr>
        <w:t>vytvářet podmínky pro jejich zdravý vývoj a pro předcházení vzniku sociál. patolog. jevů</w:t>
      </w:r>
    </w:p>
    <w:p w14:paraId="0443F26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3DB6049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Odst.</w:t>
      </w:r>
      <w:r>
        <w:rPr>
          <w:rFonts w:cstheme="minorHAnsi"/>
          <w:sz w:val="20"/>
          <w:szCs w:val="20"/>
        </w:rPr>
        <w:t xml:space="preserve"> </w:t>
      </w:r>
      <w:r w:rsidRPr="00B46A20">
        <w:rPr>
          <w:rFonts w:cstheme="minorHAnsi"/>
          <w:sz w:val="20"/>
          <w:szCs w:val="20"/>
        </w:rPr>
        <w:t xml:space="preserve">(2) Školy a školská </w:t>
      </w:r>
      <w:proofErr w:type="spellStart"/>
      <w:r w:rsidRPr="00B46A20">
        <w:rPr>
          <w:rFonts w:cstheme="minorHAnsi"/>
          <w:sz w:val="20"/>
          <w:szCs w:val="20"/>
        </w:rPr>
        <w:t>zaříz</w:t>
      </w:r>
      <w:proofErr w:type="spellEnd"/>
      <w:r w:rsidRPr="00B46A20">
        <w:rPr>
          <w:rFonts w:cstheme="minorHAnsi"/>
          <w:sz w:val="20"/>
          <w:szCs w:val="20"/>
        </w:rPr>
        <w:t xml:space="preserve">. zajišťují bezpečnost a ochranu zdraví dětí, žáků, a studentů při vzdělávání a s ním přímo souvisejících činnostech a při poskytování školských služeb a poskytují žákům a studentům nezbytné informace k zajištění bezpečí a ochrany zdraví. </w:t>
      </w:r>
    </w:p>
    <w:p w14:paraId="0ADC270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3AD0D94E" w14:textId="77777777" w:rsidR="00D3047F" w:rsidRPr="00B46A20" w:rsidRDefault="00D3047F" w:rsidP="00D3047F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B46A2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§ 30 </w:t>
      </w:r>
      <w:r w:rsidRPr="00B46A20">
        <w:rPr>
          <w:rFonts w:asciiTheme="minorHAnsi" w:hAnsiTheme="minorHAnsi" w:cstheme="minorHAnsi"/>
          <w:color w:val="FF0000"/>
          <w:sz w:val="20"/>
          <w:szCs w:val="20"/>
        </w:rPr>
        <w:t>Školní řád, vnitřní řád a stipendijní řád</w:t>
      </w:r>
    </w:p>
    <w:p w14:paraId="792D68EA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 xml:space="preserve"> (</w:t>
      </w: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  <w:t>1)</w:t>
      </w:r>
      <w:r w:rsidRPr="00B46A20">
        <w:rPr>
          <w:rFonts w:asciiTheme="minorHAnsi" w:hAnsiTheme="minorHAnsi" w:cstheme="minorHAnsi"/>
          <w:sz w:val="20"/>
          <w:szCs w:val="20"/>
        </w:rPr>
        <w:t> Ředitel školy vydá školní řád; ředitel školského zařízení vnitřní řád. Školní řád a vnitřní řád upravuje</w:t>
      </w:r>
    </w:p>
    <w:p w14:paraId="5E1EC235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  <w:t>a)</w:t>
      </w:r>
      <w:r w:rsidRPr="00B46A20">
        <w:rPr>
          <w:rFonts w:asciiTheme="minorHAnsi" w:hAnsiTheme="minorHAnsi" w:cstheme="minorHAnsi"/>
          <w:sz w:val="20"/>
          <w:szCs w:val="20"/>
        </w:rPr>
        <w:t> podrobnosti k výkonu práv a povinností dětí, žáků, studentů a jejich zákonných zástupců ve škole nebo školském zařízení a podrobnosti o pravidlech vzájemných vztahů se zaměstnanci ve škole nebo školském zařízení,</w:t>
      </w:r>
    </w:p>
    <w:p w14:paraId="5D0D45FE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  <w:t>b)</w:t>
      </w:r>
      <w:r w:rsidRPr="00B46A20">
        <w:rPr>
          <w:rFonts w:asciiTheme="minorHAnsi" w:hAnsiTheme="minorHAnsi" w:cstheme="minorHAnsi"/>
          <w:sz w:val="20"/>
          <w:szCs w:val="20"/>
        </w:rPr>
        <w:t> provoz a vnitřní režim školy nebo školského zařízení,</w:t>
      </w:r>
    </w:p>
    <w:p w14:paraId="6142F9D6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  <w:t>c)</w:t>
      </w:r>
      <w:r w:rsidRPr="00B46A20">
        <w:rPr>
          <w:rFonts w:asciiTheme="minorHAnsi" w:hAnsiTheme="minorHAnsi" w:cstheme="minorHAnsi"/>
          <w:sz w:val="20"/>
          <w:szCs w:val="20"/>
        </w:rPr>
        <w:t> podmínky zajištění bezpečnosti a ochrany zdraví dětí, žáků nebo studentů a jejich ochrany před sociálně patologickými jevy a před projevy diskriminace, nepřátelství nebo násilí,</w:t>
      </w:r>
    </w:p>
    <w:p w14:paraId="61777B67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  <w:t>d)</w:t>
      </w:r>
      <w:r w:rsidRPr="00B46A20">
        <w:rPr>
          <w:rFonts w:asciiTheme="minorHAnsi" w:hAnsiTheme="minorHAnsi" w:cstheme="minorHAnsi"/>
          <w:sz w:val="20"/>
          <w:szCs w:val="20"/>
        </w:rPr>
        <w:t> podmínky zacházení s majetkem školy nebo školského zařízení ze strany dětí, žáků a studentů.</w:t>
      </w:r>
    </w:p>
    <w:p w14:paraId="3FC61781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  <w:t>(2)</w:t>
      </w:r>
      <w:r w:rsidRPr="00B46A20">
        <w:rPr>
          <w:rFonts w:asciiTheme="minorHAnsi" w:hAnsiTheme="minorHAnsi" w:cstheme="minorHAnsi"/>
          <w:sz w:val="20"/>
          <w:szCs w:val="20"/>
        </w:rPr>
        <w:t> Školní řád obsahuje také pravidla pro hodnocení výsledků vzdělávání žáků a studentů.</w:t>
      </w:r>
    </w:p>
    <w:p w14:paraId="2D8077B9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</w:pPr>
    </w:p>
    <w:p w14:paraId="347DAF1A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  <w:t>(3)</w:t>
      </w:r>
      <w:r w:rsidRPr="00B46A20">
        <w:rPr>
          <w:rFonts w:asciiTheme="minorHAnsi" w:hAnsiTheme="minorHAnsi" w:cstheme="minorHAnsi"/>
          <w:sz w:val="20"/>
          <w:szCs w:val="20"/>
        </w:rPr>
        <w:t xml:space="preserve"> Školní řád nebo vnitřní řád může omezit nebo zakázat používání mobilních telefonů nebo jiných elektronických zařízení dětmi, žáky nebo studenty, s výjimkou jejich používání v nezbytném rozsahu ze zdravotních důvodů. </w:t>
      </w:r>
    </w:p>
    <w:p w14:paraId="54B34971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</w:pPr>
    </w:p>
    <w:p w14:paraId="7D155B73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  <w:t>(4)</w:t>
      </w:r>
      <w:r w:rsidRPr="00B46A20">
        <w:rPr>
          <w:rFonts w:asciiTheme="minorHAnsi" w:hAnsiTheme="minorHAnsi" w:cstheme="minorHAnsi"/>
          <w:sz w:val="20"/>
          <w:szCs w:val="20"/>
        </w:rPr>
        <w:t> Školní řád nebo vnitřní řád zveřejní ředitel na přístupném místě ve škole nebo školském zařízení, prokazatelným způsobem s ním seznámí zaměstnance, žáky a studenty školy nebo školského zařízení a informuje o jeho vydání a obsahu zákonné zástupce nezletilých dětí a žáků.</w:t>
      </w:r>
    </w:p>
    <w:p w14:paraId="37623E18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  <w:t>(5)</w:t>
      </w:r>
      <w:r w:rsidRPr="00B46A20">
        <w:rPr>
          <w:rFonts w:asciiTheme="minorHAnsi" w:hAnsiTheme="minorHAnsi" w:cstheme="minorHAnsi"/>
          <w:sz w:val="20"/>
          <w:szCs w:val="20"/>
        </w:rPr>
        <w:t> Ředitel střední nebo vyšší odborné školy může se souhlasem zřizovatele vydat stipendijní řád, podle něhož lze žákům a studentům poskytovat prospěchové stipendium.</w:t>
      </w:r>
    </w:p>
    <w:p w14:paraId="4EF4E72C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sz w:val="20"/>
          <w:szCs w:val="20"/>
        </w:rPr>
        <w:t>(6)</w:t>
      </w:r>
      <w:r w:rsidRPr="00B46A20">
        <w:rPr>
          <w:rFonts w:asciiTheme="minorHAnsi" w:hAnsiTheme="minorHAnsi" w:cstheme="minorHAnsi"/>
          <w:sz w:val="20"/>
          <w:szCs w:val="20"/>
        </w:rPr>
        <w:t> Ředitel střední nebo vyšší odborné školy může se souhlasem zřizovatele vystupovat jako zprostředkovatel smlouvy mezi žákem nebo studentem starším 15 let na jedné straně a právnickou či fyzickou osobou na druhé straně,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studia, a v tomto pracovním poměru setrvat po sjednanou dobu, nebo vrátit poskytnuté příspěvky</w:t>
      </w:r>
      <w:hyperlink r:id="rId8" w:anchor="f2875836" w:history="1">
        <w:r w:rsidRPr="00B46A20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  <w:vertAlign w:val="superscript"/>
          </w:rPr>
          <w:t>52</w:t>
        </w:r>
        <w:r w:rsidRPr="00B46A20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)</w:t>
        </w:r>
      </w:hyperlink>
      <w:r w:rsidRPr="00B46A20">
        <w:rPr>
          <w:rFonts w:asciiTheme="minorHAnsi" w:hAnsiTheme="minorHAnsi" w:cstheme="minorHAnsi"/>
          <w:sz w:val="20"/>
          <w:szCs w:val="20"/>
        </w:rPr>
        <w:t xml:space="preserve">. Žák střední školy, který dovršil patnáct </w:t>
      </w:r>
      <w:r w:rsidRPr="00B46A20">
        <w:rPr>
          <w:rFonts w:asciiTheme="minorHAnsi" w:hAnsiTheme="minorHAnsi" w:cstheme="minorHAnsi"/>
          <w:sz w:val="20"/>
          <w:szCs w:val="20"/>
        </w:rPr>
        <w:lastRenderedPageBreak/>
        <w:t>let a ukončil povinnou školní docházku, se může zavázat smlouvou podle věty první; smlouva podle věty první uzavřená nezletilým žákem je neplatná, jestliže k jejímu uzavření nedal souhlas zákonný zástupce žáka.</w:t>
      </w:r>
    </w:p>
    <w:p w14:paraId="245575A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7D8E518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§31 </w:t>
      </w:r>
      <w:r w:rsidRPr="00B46A20">
        <w:rPr>
          <w:rFonts w:cstheme="minorHAnsi"/>
          <w:sz w:val="20"/>
          <w:szCs w:val="20"/>
        </w:rPr>
        <w:t xml:space="preserve">výchovná opatření </w:t>
      </w:r>
    </w:p>
    <w:p w14:paraId="57DA1F5A" w14:textId="77777777" w:rsidR="00D3047F" w:rsidRPr="00B46A20" w:rsidRDefault="00D3047F" w:rsidP="00D3047F">
      <w:pPr>
        <w:spacing w:after="0" w:line="20" w:lineRule="atLeast"/>
        <w:jc w:val="both"/>
        <w:rPr>
          <w:rStyle w:val="PromnnHTML"/>
          <w:rFonts w:cstheme="minorHAnsi"/>
          <w:b/>
          <w:bCs/>
          <w:i w:val="0"/>
          <w:iCs w:val="0"/>
          <w:color w:val="000000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Odst.</w:t>
      </w:r>
      <w:r>
        <w:rPr>
          <w:rFonts w:cstheme="minorHAnsi"/>
          <w:sz w:val="20"/>
          <w:szCs w:val="20"/>
        </w:rPr>
        <w:t xml:space="preserve"> </w:t>
      </w:r>
      <w:r w:rsidRPr="00B46A20">
        <w:rPr>
          <w:rFonts w:cstheme="minorHAnsi"/>
          <w:sz w:val="20"/>
          <w:szCs w:val="20"/>
        </w:rPr>
        <w:t>(1)</w:t>
      </w:r>
    </w:p>
    <w:p w14:paraId="65F196D6" w14:textId="77777777" w:rsidR="00D3047F" w:rsidRPr="00B46A20" w:rsidRDefault="00D3047F" w:rsidP="00D3047F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color w:val="000000"/>
          <w:sz w:val="20"/>
          <w:szCs w:val="20"/>
        </w:rPr>
        <w:t>(1)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Výchovnými opatřeními jsou pochvaly nebo jiná ocenění a kázeňská opatření. Kázeňským opatřením je podmíněné vyloučení žáka nebo studenta ze školy nebo školského zařízení, vyloučení žáka nebo studenta ze školy nebo školského zařízení, a další kázeňská opatření, která nemají právní důsledky pro žáka nebo studenta. Pochvaly, jiná ocenění a další kázeňská opatření může udělit či uložit ředitel školy nebo školského zařízení nebo třídní učitel. Ministerstvo stanoví prováděcím právním předpisem druhy dalších kázeňských opatření a podmínky pro udělování a ukládání těchto dalších kázeňských opatření a pochval nebo jiných ocenění.</w:t>
      </w:r>
    </w:p>
    <w:p w14:paraId="0034731A" w14:textId="77777777" w:rsidR="00D3047F" w:rsidRPr="00B46A20" w:rsidRDefault="00D3047F" w:rsidP="00D3047F">
      <w:pPr>
        <w:pStyle w:val="l4"/>
        <w:shd w:val="clear" w:color="auto" w:fill="FFFFFF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Cs/>
          <w:i w:val="0"/>
          <w:iCs w:val="0"/>
          <w:color w:val="000000"/>
          <w:sz w:val="20"/>
          <w:szCs w:val="20"/>
        </w:rPr>
      </w:pPr>
    </w:p>
    <w:p w14:paraId="77305A60" w14:textId="77777777" w:rsidR="00D3047F" w:rsidRPr="00B46A20" w:rsidRDefault="00D3047F" w:rsidP="00D3047F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color w:val="000000"/>
          <w:sz w:val="20"/>
          <w:szCs w:val="20"/>
        </w:rPr>
        <w:t>(2)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zařízení. V případě zvláště závažného zaviněného porušení povinností stanovených tímto zákonem ředitel vyloučí žáka nebo studenta ze školy nebo školského zařízení. To neplatí pro zařízení pro výkon ústavní nebo ochranné výchovy a zařízení pro preventivně výchovnou péči podle zákona upravujícího ústavní a ochrannou výchovu a preventivně výchovnou péči. V rozhodnutí o podmíněném vyloučení stanoví ředitel školy nebo školského zařízení zkušební lhůtu, a to nejdéle na dobu jednoho roku. Dopustí-li se žák nebo student v průběhu zkušební lhůty dalšího zaviněného porušení povinností stanovených tímto zákonem nebo školním nebo vnitřním řádem, může ředitel školy nebo školského zařízení rozhodnout o jeho vyloučení. Žáka lze podmíněně vyloučit nebo vyloučit ze školy pouze v případě, že splnil povinnou školní docházku.</w:t>
      </w:r>
    </w:p>
    <w:p w14:paraId="1507FBFB" w14:textId="77777777" w:rsidR="00D3047F" w:rsidRPr="00B46A20" w:rsidRDefault="00D3047F" w:rsidP="00D3047F">
      <w:pPr>
        <w:pStyle w:val="l4"/>
        <w:shd w:val="clear" w:color="auto" w:fill="FFFFFF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Cs/>
          <w:i w:val="0"/>
          <w:iCs w:val="0"/>
          <w:color w:val="000000"/>
          <w:sz w:val="20"/>
          <w:szCs w:val="20"/>
        </w:rPr>
      </w:pPr>
    </w:p>
    <w:p w14:paraId="6E5A8BA5" w14:textId="77777777" w:rsidR="00D3047F" w:rsidRPr="00B46A20" w:rsidRDefault="00D3047F" w:rsidP="00D3047F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color w:val="000000"/>
          <w:sz w:val="20"/>
          <w:szCs w:val="20"/>
        </w:rPr>
        <w:t>(3)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zákonem.</w:t>
      </w:r>
    </w:p>
    <w:p w14:paraId="22AC3360" w14:textId="77777777" w:rsidR="00D3047F" w:rsidRPr="00B46A20" w:rsidRDefault="00D3047F" w:rsidP="00D3047F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color w:val="000000"/>
          <w:sz w:val="20"/>
          <w:szCs w:val="20"/>
        </w:rPr>
        <w:t>(4)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O podmíněném vyloučení nebo o vyloučení žáka či studenta rozhodne ředitel školy nebo školského zařízení do dvou měsíců ode dne, kdy se o provinění žáka nebo studenta dozvěděl, nejpozději však do jednoho roku ode dne, kdy se žák nebo student provinění dopustil, s výjimkou případu, kdy provinění je klasifikováno jako trestný čin podle zvláštního právního předpisu.</w:t>
      </w:r>
      <w:hyperlink r:id="rId9" w:anchor="f2875775" w:history="1">
        <w:r w:rsidRPr="00B46A20">
          <w:rPr>
            <w:rStyle w:val="Hypertextovodkaz"/>
            <w:rFonts w:asciiTheme="minorHAnsi" w:hAnsiTheme="minorHAnsi" w:cstheme="minorHAnsi"/>
            <w:b/>
            <w:bCs/>
            <w:color w:val="05507A"/>
            <w:sz w:val="20"/>
            <w:szCs w:val="20"/>
            <w:vertAlign w:val="superscript"/>
          </w:rPr>
          <w:t>21</w:t>
        </w:r>
        <w:r w:rsidRPr="00B46A20">
          <w:rPr>
            <w:rStyle w:val="Hypertextovodkaz"/>
            <w:rFonts w:asciiTheme="minorHAnsi" w:hAnsiTheme="minorHAnsi" w:cstheme="minorHAnsi"/>
            <w:b/>
            <w:bCs/>
            <w:color w:val="05507A"/>
            <w:sz w:val="20"/>
            <w:szCs w:val="20"/>
          </w:rPr>
          <w:t>)</w:t>
        </w:r>
      </w:hyperlink>
      <w:r w:rsidRPr="00B46A20">
        <w:rPr>
          <w:rFonts w:asciiTheme="minorHAnsi" w:hAnsiTheme="minorHAnsi" w:cstheme="minorHAnsi"/>
          <w:color w:val="000000"/>
          <w:sz w:val="20"/>
          <w:szCs w:val="20"/>
        </w:rPr>
        <w:t> O svém rozhodnutí informuje ředitel pedagogickou radu. Žák nebo student přestává být žákem nebo studentem školy nebo školského zařízení dnem následujícím po dni nabytí právní moci rozhodnutí o vyloučení, nestanoví-li toto rozhodnutí den pozdější.</w:t>
      </w:r>
    </w:p>
    <w:p w14:paraId="433BBC39" w14:textId="77777777" w:rsidR="00D3047F" w:rsidRPr="00B46A20" w:rsidRDefault="00D3047F" w:rsidP="00D3047F">
      <w:pPr>
        <w:pStyle w:val="l4"/>
        <w:shd w:val="clear" w:color="auto" w:fill="FFFFFF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</w:pPr>
    </w:p>
    <w:p w14:paraId="65B0A215" w14:textId="77777777" w:rsidR="00D3047F" w:rsidRPr="00B46A20" w:rsidRDefault="00D3047F" w:rsidP="00D3047F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color w:val="000000"/>
          <w:sz w:val="20"/>
          <w:szCs w:val="20"/>
        </w:rPr>
        <w:t>(5)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Dopustí-li se žák nebo student jednání podle odstavce 3, oznámí ředitel školy nebo školského zařízení tuto skutečnost orgánu sociálně-právní ochrany dětí, jde-li o nezletilého, a státnímu zastupitelství do následujícího pracovního dne poté, co se o tom dozvěděl.</w:t>
      </w:r>
    </w:p>
    <w:p w14:paraId="4446F57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7144B1E5" w14:textId="77777777" w:rsidR="00D3047F" w:rsidRPr="00FF5917" w:rsidRDefault="00D3047F" w:rsidP="00FF5917">
      <w:pPr>
        <w:rPr>
          <w:b/>
          <w:bCs/>
          <w:sz w:val="20"/>
          <w:szCs w:val="20"/>
        </w:rPr>
      </w:pPr>
      <w:r w:rsidRPr="00FF5917">
        <w:rPr>
          <w:b/>
          <w:bCs/>
          <w:sz w:val="20"/>
          <w:szCs w:val="20"/>
        </w:rPr>
        <w:t>PŘESTUPKY</w:t>
      </w:r>
    </w:p>
    <w:p w14:paraId="73699733" w14:textId="77777777" w:rsidR="00D3047F" w:rsidRPr="00B46A20" w:rsidRDefault="00D3047F" w:rsidP="00D3047F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6A20">
        <w:rPr>
          <w:rFonts w:asciiTheme="minorHAnsi" w:hAnsiTheme="minorHAnsi" w:cstheme="minorHAnsi"/>
          <w:b/>
          <w:bCs/>
          <w:sz w:val="20"/>
          <w:szCs w:val="20"/>
        </w:rPr>
        <w:t>§ 182a</w:t>
      </w:r>
    </w:p>
    <w:p w14:paraId="34DA66DB" w14:textId="77777777" w:rsidR="00D3047F" w:rsidRPr="00B46A20" w:rsidRDefault="00D3047F" w:rsidP="00D3047F">
      <w:pPr>
        <w:pStyle w:val="l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(1)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Fyzická osoba se dopustí přestupku tím, že</w:t>
      </w:r>
    </w:p>
    <w:p w14:paraId="39A8A59E" w14:textId="77777777" w:rsidR="00D3047F" w:rsidRPr="00B46A20" w:rsidRDefault="00D3047F" w:rsidP="00D3047F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a)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jako zákonný zástupce</w:t>
      </w:r>
    </w:p>
    <w:p w14:paraId="15E671DF" w14:textId="77777777" w:rsidR="00D3047F" w:rsidRPr="00B46A20" w:rsidRDefault="00D3047F" w:rsidP="00D3047F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1.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nepřihlásí dítě k zápisu k povinné školní docházce podle § 36 odst. 4,</w:t>
      </w:r>
    </w:p>
    <w:p w14:paraId="44AB38D3" w14:textId="77777777" w:rsidR="00D3047F" w:rsidRPr="00B46A20" w:rsidRDefault="00D3047F" w:rsidP="00D3047F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2.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nepřihlásí dítě k povinnému předškolnímu vzdělávání podle § 34a odst. 2,</w:t>
      </w:r>
    </w:p>
    <w:p w14:paraId="77AFD50F" w14:textId="77777777" w:rsidR="00D3047F" w:rsidRPr="00B46A20" w:rsidRDefault="00D3047F" w:rsidP="00D3047F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3.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zanedbává péči o povinnou školní docházku žáka nebo o povinné předškolní vzdělávání dítěte,</w:t>
      </w:r>
    </w:p>
    <w:p w14:paraId="2F8D9B8F" w14:textId="77777777" w:rsidR="00D3047F" w:rsidRPr="00B46A20" w:rsidRDefault="00D3047F" w:rsidP="00D3047F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b)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jako osoba, která přišla do styku s informacemi veřejně nepřístupnými, poruší povinnost mlčenlivosti o informacích veřejně nepřístupných podle § 80b odst. 4, nebo</w:t>
      </w:r>
    </w:p>
    <w:p w14:paraId="66958135" w14:textId="77777777" w:rsidR="00D3047F" w:rsidRPr="00B46A20" w:rsidRDefault="00D3047F" w:rsidP="00D3047F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c)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jako osoba odpovědná za přijetí nebo splnění opatření k odstranění nedostatků zjištěných při inspekční činnosti podle § 174 odst. 2 písm. b), c) a d) ve lhůtě stanovené Českou školní inspekcí tato opatření nepřijme nebo je nesplní.</w:t>
      </w:r>
    </w:p>
    <w:p w14:paraId="108ABA4E" w14:textId="77777777" w:rsidR="00D3047F" w:rsidRPr="00B46A20" w:rsidRDefault="00D3047F" w:rsidP="00D3047F">
      <w:pPr>
        <w:pStyle w:val="l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(2)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Za přestupek podle odstavce 1 písm. a) lze uložit pokutu až do 5000 Kč. Za přestupek podle odstavce 1 písm. b) lze uložit pokutu až do 500000 Kč. Za přestupek podle odstavce 1 písm. c) lze uložit pokutu až do 50000 Kč.</w:t>
      </w:r>
    </w:p>
    <w:p w14:paraId="3519F2F7" w14:textId="77777777" w:rsidR="00D3047F" w:rsidRPr="00B46A20" w:rsidRDefault="00D3047F" w:rsidP="00D3047F">
      <w:pPr>
        <w:pStyle w:val="l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(3)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Přestupky podle odstavce 1 písm. b) v prvním stupni projednává ministerstvo.</w:t>
      </w:r>
    </w:p>
    <w:p w14:paraId="3F8AC326" w14:textId="77777777" w:rsidR="00D3047F" w:rsidRPr="00B46A20" w:rsidRDefault="00D3047F" w:rsidP="00D3047F">
      <w:pPr>
        <w:pStyle w:val="l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lastRenderedPageBreak/>
        <w:t>(4)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Přestupky podle odstavce 1 písm. c) v prvním stupni projednává Česká školní inspekce. Pokuty za tyto přestupky vybírá a vymáhá Česká školní inspekce.</w:t>
      </w:r>
    </w:p>
    <w:p w14:paraId="496D655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Vyhláška 256/2012 Sb., kterou se mění vyhláška č. 48/2005 Sb. – o základním vzdělávání a některých náležitostech plnění povinné školní docházky ve znění vyhlášky č. 454/2006 Sb.</w:t>
      </w:r>
    </w:p>
    <w:p w14:paraId="04D5A0F6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128CB57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§15 odst. (1)</w:t>
      </w:r>
      <w:r>
        <w:rPr>
          <w:rFonts w:cstheme="minorHAnsi"/>
          <w:bCs/>
          <w:sz w:val="20"/>
          <w:szCs w:val="20"/>
        </w:rPr>
        <w:t xml:space="preserve"> </w:t>
      </w:r>
      <w:r w:rsidRPr="00B46A20">
        <w:rPr>
          <w:rFonts w:cstheme="minorHAnsi"/>
          <w:bCs/>
          <w:sz w:val="20"/>
          <w:szCs w:val="20"/>
        </w:rPr>
        <w:t>- Při použití klasifikace se chování žáka ve škole a na akcích pořádaných školou hodnotí na vysvědčení stupni:</w:t>
      </w:r>
    </w:p>
    <w:p w14:paraId="3B1B581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a) 1- velmi dobré,</w:t>
      </w:r>
    </w:p>
    <w:p w14:paraId="231083B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b) 2- uspokojivé,</w:t>
      </w:r>
    </w:p>
    <w:p w14:paraId="4B98DC6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c) 3- neuspokojivé.</w:t>
      </w:r>
    </w:p>
    <w:p w14:paraId="424BBFE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6F0E812C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§17</w:t>
      </w:r>
    </w:p>
    <w:p w14:paraId="1A7E56E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Odst. </w:t>
      </w:r>
      <w:r w:rsidRPr="00B46A20">
        <w:rPr>
          <w:rFonts w:cstheme="minorHAnsi"/>
          <w:sz w:val="20"/>
          <w:szCs w:val="20"/>
        </w:rPr>
        <w:t>(3)</w:t>
      </w:r>
      <w:r>
        <w:rPr>
          <w:rFonts w:cstheme="minorHAnsi"/>
          <w:sz w:val="20"/>
          <w:szCs w:val="20"/>
        </w:rPr>
        <w:t xml:space="preserve"> </w:t>
      </w:r>
      <w:r w:rsidRPr="00B46A20">
        <w:rPr>
          <w:rFonts w:cstheme="minorHAnsi"/>
          <w:sz w:val="20"/>
          <w:szCs w:val="20"/>
        </w:rPr>
        <w:t xml:space="preserve">- </w:t>
      </w:r>
      <w:r w:rsidRPr="00B46A20">
        <w:rPr>
          <w:rFonts w:cstheme="minorHAnsi"/>
          <w:bCs/>
          <w:sz w:val="20"/>
          <w:szCs w:val="20"/>
        </w:rPr>
        <w:t>při porušení povinností stanovených školním řádem lze podle závažnosti tohoto porušení žákovi uložit:</w:t>
      </w:r>
    </w:p>
    <w:p w14:paraId="7BD9386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a) napomenutí třídního učitele</w:t>
      </w:r>
    </w:p>
    <w:p w14:paraId="5756C39A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b) důtka třídního učitele</w:t>
      </w:r>
    </w:p>
    <w:p w14:paraId="369ADDA9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c) důtka ředitele školy (uložení pouze po projednání na </w:t>
      </w:r>
      <w:proofErr w:type="spellStart"/>
      <w:r w:rsidRPr="00B46A20">
        <w:rPr>
          <w:rFonts w:cstheme="minorHAnsi"/>
          <w:bCs/>
          <w:sz w:val="20"/>
          <w:szCs w:val="20"/>
        </w:rPr>
        <w:t>pedag</w:t>
      </w:r>
      <w:proofErr w:type="spellEnd"/>
      <w:r w:rsidRPr="00B46A20">
        <w:rPr>
          <w:rFonts w:cstheme="minorHAnsi"/>
          <w:bCs/>
          <w:sz w:val="20"/>
          <w:szCs w:val="20"/>
        </w:rPr>
        <w:t>. radě</w:t>
      </w:r>
    </w:p>
    <w:p w14:paraId="6E3679C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3AE9C76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 xml:space="preserve">Novelizace navazujících právních předpisů (Vyhláška </w:t>
      </w:r>
      <w:r w:rsidRPr="00B46A20">
        <w:rPr>
          <w:rFonts w:cstheme="minorHAnsi"/>
          <w:b/>
          <w:bCs/>
          <w:sz w:val="20"/>
          <w:szCs w:val="20"/>
          <w:u w:val="single"/>
        </w:rPr>
        <w:t>č. 72/2005 Sb</w:t>
      </w:r>
      <w:r w:rsidRPr="00B46A20">
        <w:rPr>
          <w:rFonts w:cstheme="minorHAnsi"/>
          <w:b/>
          <w:bCs/>
          <w:sz w:val="20"/>
          <w:szCs w:val="20"/>
        </w:rPr>
        <w:t xml:space="preserve">.) o poskytování poradenských služeb ve školách a školských poradenských zařízeních – Vyhláška </w:t>
      </w:r>
      <w:r w:rsidRPr="00B46A20">
        <w:rPr>
          <w:rFonts w:cstheme="minorHAnsi"/>
          <w:b/>
          <w:bCs/>
          <w:sz w:val="20"/>
          <w:szCs w:val="20"/>
          <w:u w:val="single"/>
        </w:rPr>
        <w:t>197/2016 Sb</w:t>
      </w:r>
      <w:r w:rsidRPr="00B46A20">
        <w:rPr>
          <w:rFonts w:cstheme="minorHAnsi"/>
          <w:b/>
          <w:bCs/>
          <w:sz w:val="20"/>
          <w:szCs w:val="20"/>
        </w:rPr>
        <w:t>., s účinností od 1.9. 2016</w:t>
      </w:r>
    </w:p>
    <w:p w14:paraId="35931EEC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i/>
          <w:iCs/>
          <w:sz w:val="20"/>
          <w:szCs w:val="20"/>
          <w:u w:val="single"/>
        </w:rPr>
      </w:pPr>
    </w:p>
    <w:p w14:paraId="6816042C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i/>
          <w:iCs/>
          <w:sz w:val="20"/>
          <w:szCs w:val="20"/>
          <w:u w:val="single"/>
        </w:rPr>
        <w:t>Anotace – směrem k prevenci:</w:t>
      </w:r>
      <w:r w:rsidRPr="00B46A20">
        <w:rPr>
          <w:rFonts w:cstheme="minorHAnsi"/>
          <w:sz w:val="20"/>
          <w:szCs w:val="20"/>
        </w:rPr>
        <w:t xml:space="preserve"> </w:t>
      </w:r>
    </w:p>
    <w:p w14:paraId="2FAAEDE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4B76135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iCs/>
          <w:sz w:val="20"/>
          <w:szCs w:val="20"/>
          <w:u w:val="single"/>
        </w:rPr>
        <w:t>Obsah poradenských služeb (§ 2, písm. d) kromě jiných činností se jedná o:</w:t>
      </w:r>
      <w:r w:rsidRPr="00B46A20">
        <w:rPr>
          <w:rFonts w:cstheme="minorHAnsi"/>
          <w:b/>
          <w:sz w:val="20"/>
          <w:szCs w:val="20"/>
        </w:rPr>
        <w:t xml:space="preserve"> </w:t>
      </w:r>
    </w:p>
    <w:p w14:paraId="0BD172BD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prevenci a řešení vzdělávacích a výchovných obtíží, prevenci různých forem rizikového chování a dalších problémů souvisejících se vzděláváním a s motivací k překonávání problémových situací.</w:t>
      </w:r>
      <w:r w:rsidRPr="00B46A20">
        <w:rPr>
          <w:rFonts w:cstheme="minorHAnsi"/>
          <w:sz w:val="20"/>
          <w:szCs w:val="20"/>
        </w:rPr>
        <w:t xml:space="preserve"> </w:t>
      </w:r>
    </w:p>
    <w:p w14:paraId="7D2B669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050CB0D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iCs/>
          <w:sz w:val="20"/>
          <w:szCs w:val="20"/>
          <w:u w:val="single"/>
        </w:rPr>
        <w:t>Poradna §5</w:t>
      </w:r>
      <w:r w:rsidRPr="00B46A20">
        <w:rPr>
          <w:rFonts w:cstheme="minorHAnsi"/>
          <w:b/>
          <w:iCs/>
          <w:sz w:val="20"/>
          <w:szCs w:val="20"/>
        </w:rPr>
        <w:t>:</w:t>
      </w:r>
    </w:p>
    <w:p w14:paraId="52E7E75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iCs/>
          <w:sz w:val="20"/>
          <w:szCs w:val="20"/>
        </w:rPr>
        <w:t>Odst.</w:t>
      </w:r>
      <w:r>
        <w:rPr>
          <w:rFonts w:cstheme="minorHAnsi"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(1) Poradna poskytuje služby pedagogicko-psychologického a speciálně pedagogického poradenství a pedagogicko-psychologickou pomoc při výchově a vzdělávání žáků.</w:t>
      </w:r>
      <w:r w:rsidRPr="00B46A20">
        <w:rPr>
          <w:rFonts w:cstheme="minorHAnsi"/>
          <w:sz w:val="20"/>
          <w:szCs w:val="20"/>
        </w:rPr>
        <w:t xml:space="preserve"> </w:t>
      </w:r>
    </w:p>
    <w:p w14:paraId="25A1DA6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4D44824D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Odst.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(3) Poradna (kromě jiného):</w:t>
      </w:r>
      <w:r w:rsidRPr="00B46A20">
        <w:rPr>
          <w:rFonts w:cstheme="minorHAnsi"/>
          <w:sz w:val="20"/>
          <w:szCs w:val="20"/>
        </w:rPr>
        <w:t xml:space="preserve"> </w:t>
      </w:r>
    </w:p>
    <w:p w14:paraId="5847987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i) poskytuje metodickou podporu škole</w:t>
      </w:r>
      <w:r w:rsidRPr="00B46A20">
        <w:rPr>
          <w:rFonts w:cstheme="minorHAnsi"/>
          <w:sz w:val="20"/>
          <w:szCs w:val="20"/>
        </w:rPr>
        <w:t xml:space="preserve"> a školskému zařízení při poskytování poradenských služeb a podpůrných opatření,</w:t>
      </w:r>
    </w:p>
    <w:p w14:paraId="4DB1EF6A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l)</w:t>
      </w:r>
      <w:r w:rsidRPr="00B46A20">
        <w:rPr>
          <w:rFonts w:cstheme="minorHAnsi"/>
          <w:bCs/>
          <w:i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prostřednictvím metodika prevence zajišťuje prevenci rizikového chování, realizaci preventivních opatření a koordinaci školních metodiků prevence.</w:t>
      </w:r>
      <w:r w:rsidRPr="00B46A20">
        <w:rPr>
          <w:rFonts w:cstheme="minorHAnsi"/>
          <w:sz w:val="20"/>
          <w:szCs w:val="20"/>
        </w:rPr>
        <w:t xml:space="preserve"> </w:t>
      </w:r>
    </w:p>
    <w:p w14:paraId="3E3AA6F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</w:p>
    <w:p w14:paraId="6B23924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§7(1)</w:t>
      </w:r>
      <w:r w:rsidRPr="00B46A20">
        <w:rPr>
          <w:rFonts w:cstheme="minorHAnsi"/>
          <w:bCs/>
          <w:i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 xml:space="preserve">ředitel základní, střední a vyšší odborné školy zabezpečuje poskytování poradenských služeb ve škole </w:t>
      </w:r>
      <w:r w:rsidRPr="00B46A20">
        <w:rPr>
          <w:rFonts w:cstheme="minorHAnsi"/>
          <w:b/>
          <w:bCs/>
          <w:iCs/>
          <w:sz w:val="20"/>
          <w:szCs w:val="20"/>
          <w:u w:val="single"/>
        </w:rPr>
        <w:t>školním poradenským pracovištěm</w:t>
      </w:r>
      <w:r w:rsidRPr="00B46A20">
        <w:rPr>
          <w:rFonts w:cstheme="minorHAnsi"/>
          <w:bCs/>
          <w:iCs/>
          <w:sz w:val="20"/>
          <w:szCs w:val="20"/>
        </w:rPr>
        <w:t>, ve kterém působí zpravidla výchovný poradce a ŠMP, kteří spolupracují zejména s třídními učiteli, učiteli výchov, případně s dalšími pedagogickými pracovníky školy. Poskytování poradenských služeb ve škole může být zajišťováno i školním psychologem nebo školním speciálním pedagogem…</w:t>
      </w:r>
      <w:r w:rsidRPr="00B46A20">
        <w:rPr>
          <w:rFonts w:cstheme="minorHAnsi"/>
          <w:sz w:val="20"/>
          <w:szCs w:val="20"/>
        </w:rPr>
        <w:t xml:space="preserve"> </w:t>
      </w:r>
    </w:p>
    <w:p w14:paraId="4EAF1A5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2E914036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§7(2)</w:t>
      </w:r>
      <w:r w:rsidRPr="00B46A20">
        <w:rPr>
          <w:rFonts w:cstheme="minorHAnsi"/>
          <w:bCs/>
          <w:i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ve škole jsou zajišťovány poradenské služby v rozsahu odpovídajícím počtu a vzdělávacím potřebám žáků školy zaměřené zejména na:</w:t>
      </w:r>
      <w:r w:rsidRPr="00B46A20">
        <w:rPr>
          <w:rFonts w:cstheme="minorHAnsi"/>
          <w:sz w:val="20"/>
          <w:szCs w:val="20"/>
        </w:rPr>
        <w:t xml:space="preserve"> </w:t>
      </w:r>
    </w:p>
    <w:p w14:paraId="1559269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182A59E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a)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poskytování podpůrných opatření pro žáky se speciálními vzdělávacími potřebami,</w:t>
      </w:r>
    </w:p>
    <w:p w14:paraId="2BC8C89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b)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sledování a vyhodnocování účinnosti zvolených podpůrných opatření,</w:t>
      </w:r>
    </w:p>
    <w:p w14:paraId="50C42D7C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c) prevenci školní neúspěšnosti,</w:t>
      </w:r>
    </w:p>
    <w:p w14:paraId="1111C5B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d</w:t>
      </w:r>
      <w:r>
        <w:rPr>
          <w:rFonts w:cstheme="minorHAnsi"/>
          <w:bCs/>
          <w:iCs/>
          <w:sz w:val="20"/>
          <w:szCs w:val="20"/>
        </w:rPr>
        <w:t xml:space="preserve">) </w:t>
      </w:r>
      <w:r w:rsidRPr="00B46A20">
        <w:rPr>
          <w:rFonts w:cstheme="minorHAnsi"/>
          <w:bCs/>
          <w:iCs/>
          <w:sz w:val="20"/>
          <w:szCs w:val="20"/>
        </w:rPr>
        <w:t>kariérové poradenství spojující vzdělávací, informační a poradenskou podporu k vhodné volbě vzdělávací cesty a pozdějšímu profesnímu uplatnění,</w:t>
      </w:r>
    </w:p>
    <w:p w14:paraId="71DAC4E2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e)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podporu vzdělávání a sociálního začleňování žáků z odlišného kulturního prostředí a s odlišnými životními podmínkami,</w:t>
      </w:r>
    </w:p>
    <w:p w14:paraId="70C01646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f)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podporu vzdělávání žáků nadaných a mimořádně nadaných,</w:t>
      </w:r>
    </w:p>
    <w:p w14:paraId="1423652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lastRenderedPageBreak/>
        <w:t>g)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průběžnou a dlouhodobou péči o žáky s výchovnými či vzdělávacími obtížemi a vytváření příznivého sociálního klimatu pro přijímání kulturních a jiných odlišností ve škole a školském zařízení,</w:t>
      </w:r>
    </w:p>
    <w:p w14:paraId="2CEC6E66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h)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včasnou intervenci při aktuálních problémech u jednotlivých žáků a třídních kolektivů</w:t>
      </w:r>
    </w:p>
    <w:p w14:paraId="055401B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i)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 xml:space="preserve">předcházení všem formám rizikového chování včetně různých forem šikany a diskriminace, </w:t>
      </w:r>
    </w:p>
    <w:p w14:paraId="02D3A2D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j)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průběžné vyhodnocování účinnosti preventivních programů uskutečňovaných školou,</w:t>
      </w:r>
    </w:p>
    <w:p w14:paraId="0C1A597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k)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 xml:space="preserve">metodickou podporu učitelům při použití psychologických a speciálně pedagogických postupů ve vzdělávací činnosti školy, </w:t>
      </w:r>
    </w:p>
    <w:p w14:paraId="69E6D16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l)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 xml:space="preserve">spolupráci a komunikaci mezi školou a zákonnými zástupci, </w:t>
      </w:r>
    </w:p>
    <w:p w14:paraId="56FCE6A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m)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spolupráci školy při poskytování poradenských služeb se školskými poradenskými zařízeními.</w:t>
      </w:r>
    </w:p>
    <w:p w14:paraId="3F28873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10D7B22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 xml:space="preserve">§ 7 (3) </w:t>
      </w:r>
    </w:p>
    <w:p w14:paraId="3DD9667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 xml:space="preserve">Škola zpracovává a uskutečňuje </w:t>
      </w:r>
      <w:r w:rsidRPr="00B46A20">
        <w:rPr>
          <w:rFonts w:cstheme="minorHAnsi"/>
          <w:b/>
          <w:color w:val="FF0000"/>
          <w:sz w:val="20"/>
          <w:szCs w:val="20"/>
        </w:rPr>
        <w:t>program poradenských služeb ve škole</w:t>
      </w:r>
      <w:r w:rsidRPr="00B46A20">
        <w:rPr>
          <w:rFonts w:cstheme="minorHAnsi"/>
          <w:sz w:val="20"/>
          <w:szCs w:val="20"/>
        </w:rPr>
        <w:t>, který zahrnuje popis a vymezení rozsahu činností pedagogických pracovníků uvedených v odstavci 1, preventivní program školy včetně strategie předcházení školní neúspěšnosti, šikaně a dalším projevům rizikového chování.</w:t>
      </w:r>
    </w:p>
    <w:p w14:paraId="583CD23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3058C8B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Příloha č. 3 Standardní činnosti školy</w:t>
      </w:r>
    </w:p>
    <w:p w14:paraId="5919EF2C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Standardní činnosti výchovného poradce</w:t>
      </w:r>
    </w:p>
    <w:p w14:paraId="52F95622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Standardní činnosti školného metodika prevence</w:t>
      </w:r>
    </w:p>
    <w:p w14:paraId="426A267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Standardní činnosti školního psychologa</w:t>
      </w:r>
    </w:p>
    <w:p w14:paraId="7D51EA4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Standardní činnosti speciálního pedagoga</w:t>
      </w:r>
    </w:p>
    <w:p w14:paraId="4A95CA8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6F88BA4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 xml:space="preserve">vyhláška č. 27/2016 Sb. – o vzdělávání žáků se speciálními vzdělávacími potřebami a žáků nadaných – s účinností od 1. 9. 2016 - cílem je vytváření rovných podmínek a příležitostí ve vzdělávání - nahrazuje Vyhlášku č. </w:t>
      </w:r>
      <w:r w:rsidRPr="00B46A20">
        <w:rPr>
          <w:rFonts w:cstheme="minorHAnsi"/>
          <w:b/>
          <w:bCs/>
          <w:sz w:val="20"/>
          <w:szCs w:val="20"/>
          <w:u w:val="single"/>
        </w:rPr>
        <w:t xml:space="preserve">73/2005 </w:t>
      </w:r>
      <w:proofErr w:type="gramStart"/>
      <w:r w:rsidRPr="00B46A20">
        <w:rPr>
          <w:rFonts w:cstheme="minorHAnsi"/>
          <w:b/>
          <w:bCs/>
          <w:sz w:val="20"/>
          <w:szCs w:val="20"/>
          <w:u w:val="single"/>
        </w:rPr>
        <w:t>Sb</w:t>
      </w:r>
      <w:r w:rsidRPr="00B46A20">
        <w:rPr>
          <w:rFonts w:cstheme="minorHAnsi"/>
          <w:b/>
          <w:bCs/>
          <w:sz w:val="20"/>
          <w:szCs w:val="20"/>
        </w:rPr>
        <w:t>.,-</w:t>
      </w:r>
      <w:proofErr w:type="gramEnd"/>
      <w:r w:rsidRPr="00B46A20">
        <w:rPr>
          <w:rFonts w:cstheme="minorHAnsi"/>
          <w:b/>
          <w:bCs/>
          <w:sz w:val="20"/>
          <w:szCs w:val="20"/>
        </w:rPr>
        <w:t xml:space="preserve"> </w:t>
      </w:r>
    </w:p>
    <w:p w14:paraId="6B5EDF9A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31B4FE9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Vyhláška č. 48/2005 Sb., o základním vzdělávání a některých náležitostech plnění povinné školní docházky.</w:t>
      </w:r>
      <w:r w:rsidRPr="00B46A20">
        <w:rPr>
          <w:rFonts w:cstheme="minorHAnsi"/>
          <w:b/>
          <w:sz w:val="20"/>
          <w:szCs w:val="20"/>
        </w:rPr>
        <w:t xml:space="preserve"> </w:t>
      </w:r>
    </w:p>
    <w:p w14:paraId="079708F9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483FFB7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Vyhláška č. 458/2005 Sb., kterou se upravují podrobnosti o organizaci výchovně vzdělávací péče ve střediscích výchovné péče.</w:t>
      </w:r>
      <w:r w:rsidRPr="00B46A20">
        <w:rPr>
          <w:rFonts w:cstheme="minorHAnsi"/>
          <w:b/>
          <w:sz w:val="20"/>
          <w:szCs w:val="20"/>
        </w:rPr>
        <w:t xml:space="preserve"> </w:t>
      </w:r>
    </w:p>
    <w:p w14:paraId="599E06B9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1E74DDE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Vyhláška č. 438/2006 Sb., kterou se upravují podrobnosti výkonu ústavní výchovy a ochranné výchovy ve školských zařízeních</w:t>
      </w:r>
      <w:r w:rsidRPr="00B46A20">
        <w:rPr>
          <w:rFonts w:cstheme="minorHAnsi"/>
          <w:b/>
          <w:sz w:val="20"/>
          <w:szCs w:val="20"/>
        </w:rPr>
        <w:t xml:space="preserve"> </w:t>
      </w:r>
    </w:p>
    <w:p w14:paraId="0471693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</w:p>
    <w:p w14:paraId="0DDF3B3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47EEFEE6" w14:textId="77777777" w:rsidR="00D3047F" w:rsidRPr="00B46A20" w:rsidRDefault="00D3047F" w:rsidP="00D61E06">
      <w:pPr>
        <w:numPr>
          <w:ilvl w:val="0"/>
          <w:numId w:val="23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Specializační činnost a specializační příplatek</w:t>
      </w:r>
    </w:p>
    <w:p w14:paraId="36B5A28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712A1C1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 xml:space="preserve">Zákon č. 262/2006 Sb., Zákoník práce </w:t>
      </w:r>
    </w:p>
    <w:p w14:paraId="77849DE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§ 133 Specializační příplatek pedagogického pracovníka</w:t>
      </w:r>
    </w:p>
    <w:p w14:paraId="35A9C6F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 xml:space="preserve">Pedagogickému pracovníkovi, který vedle přímé pedagogické činnosti vykonává také specializované činnosti, k jejichž výkonu jsou nezbytné další kvalifikační předpoklady, se poskytuje příplatek ve výši 1 000 až 2 000 Kč měsíčně. </w:t>
      </w:r>
    </w:p>
    <w:p w14:paraId="4D41A4F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6A61EE3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Zákon 317/2005 Sb. O Dalším vzdělávání pedagogických pracovníků (…)</w:t>
      </w:r>
    </w:p>
    <w:p w14:paraId="49FCC26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§ 9 Studium k výkonu specializovaných činností</w:t>
      </w:r>
    </w:p>
    <w:p w14:paraId="00BB682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3098500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 xml:space="preserve">Novela zákona 359/1999 </w:t>
      </w:r>
      <w:proofErr w:type="spellStart"/>
      <w:proofErr w:type="gramStart"/>
      <w:r w:rsidRPr="00B46A20">
        <w:rPr>
          <w:rFonts w:cstheme="minorHAnsi"/>
          <w:b/>
          <w:bCs/>
          <w:sz w:val="20"/>
          <w:szCs w:val="20"/>
        </w:rPr>
        <w:t>Sb.,v</w:t>
      </w:r>
      <w:proofErr w:type="spellEnd"/>
      <w:proofErr w:type="gramEnd"/>
      <w:r w:rsidRPr="00B46A20">
        <w:rPr>
          <w:rFonts w:cstheme="minorHAnsi"/>
          <w:b/>
          <w:bCs/>
          <w:sz w:val="20"/>
          <w:szCs w:val="20"/>
        </w:rPr>
        <w:t xml:space="preserve"> o sociální právní ochraně dětí, provedená zákonem č. 401/2012 Sb.- o provedení některých ustanovení zákona o sociálně – právní ochraně dětí</w:t>
      </w:r>
    </w:p>
    <w:p w14:paraId="5E41FF0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§1 –Sociálně právní ochranou dětí se rozumí zejména</w:t>
      </w:r>
    </w:p>
    <w:p w14:paraId="24E235A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a)   Ochrana práva dítěte na příznivý vývoj a řádnou výchovu,</w:t>
      </w:r>
    </w:p>
    <w:p w14:paraId="15322CE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b)   Ochrana oprávněných zájmů dítěte, včetně ochrany jeho jmění,</w:t>
      </w:r>
    </w:p>
    <w:p w14:paraId="40F25C56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 xml:space="preserve">c)   Působení směřující k obnovení narušených funkcí rodiny </w:t>
      </w:r>
    </w:p>
    <w:p w14:paraId="2CCD19B9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536096D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§ 6</w:t>
      </w:r>
    </w:p>
    <w:p w14:paraId="3B8683C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Sociálně právní ochrana se zaměřuje zejména na děti,</w:t>
      </w:r>
    </w:p>
    <w:p w14:paraId="327A3772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lastRenderedPageBreak/>
        <w:t>a) jejichž rodiče</w:t>
      </w:r>
    </w:p>
    <w:p w14:paraId="15ADD53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sz w:val="20"/>
          <w:szCs w:val="20"/>
        </w:rPr>
        <w:t>1. zemřeli</w:t>
      </w:r>
    </w:p>
    <w:p w14:paraId="48D8D5A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sz w:val="20"/>
          <w:szCs w:val="20"/>
        </w:rPr>
        <w:t>2. neplní povinnosti plynoucí z rodičovské zodpovědnosti</w:t>
      </w:r>
    </w:p>
    <w:p w14:paraId="41883BA2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sz w:val="20"/>
          <w:szCs w:val="20"/>
        </w:rPr>
        <w:t>3. nevykonávají nebo zneužívají práva plynoucí z rodičovské zodpovědnosti</w:t>
      </w:r>
    </w:p>
    <w:p w14:paraId="22648DE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b) Které byly svěřeny do výchovy jiné fyzické osoby než rodiče, pokud tato osoba neplní povinnosti plynoucí ze svěření dítěte do jejich výchovy;</w:t>
      </w:r>
    </w:p>
    <w:p w14:paraId="06A44E1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</w:t>
      </w:r>
      <w:r w:rsidRPr="00B46A20">
        <w:rPr>
          <w:rFonts w:cstheme="minorHAnsi"/>
          <w:sz w:val="20"/>
          <w:szCs w:val="20"/>
        </w:rPr>
        <w:t>Které vedou zahálčivý nebo nemravný život spočívající zejména v tom, že zanedbávají školní docházku, nepracují, i když nemají dostatečný zdroj obživy, požívají alkohol nebo jiné návykové látky, jsou ohrožení závislostí, živí se prostitucí, spáchaly trestný čin nebo, jde-li o děti mladší 15 let, spáchaly čin, který by byl jinak trestným činem, opakovaně nebo soustavně páchají přestupky nebo jinak ohrožují občanské soužití;</w:t>
      </w:r>
    </w:p>
    <w:p w14:paraId="68541E7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</w:t>
      </w:r>
      <w:r w:rsidRPr="00B46A20">
        <w:rPr>
          <w:rFonts w:cstheme="minorHAnsi"/>
          <w:sz w:val="20"/>
          <w:szCs w:val="20"/>
        </w:rPr>
        <w:t xml:space="preserve">které se opakovaně dopouští útěků od rodičů nebo jiných </w:t>
      </w:r>
      <w:proofErr w:type="spellStart"/>
      <w:r w:rsidRPr="00B46A20">
        <w:rPr>
          <w:rFonts w:cstheme="minorHAnsi"/>
          <w:sz w:val="20"/>
          <w:szCs w:val="20"/>
        </w:rPr>
        <w:t>fyz</w:t>
      </w:r>
      <w:proofErr w:type="spellEnd"/>
      <w:r w:rsidRPr="00B46A20">
        <w:rPr>
          <w:rFonts w:cstheme="minorHAnsi"/>
          <w:sz w:val="20"/>
          <w:szCs w:val="20"/>
        </w:rPr>
        <w:t>. osob odpovědných za výchovu dítěte</w:t>
      </w:r>
    </w:p>
    <w:p w14:paraId="7E21CD3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e)</w:t>
      </w:r>
      <w:r>
        <w:rPr>
          <w:rFonts w:cstheme="minorHAnsi"/>
          <w:sz w:val="20"/>
          <w:szCs w:val="20"/>
        </w:rPr>
        <w:t xml:space="preserve"> </w:t>
      </w:r>
      <w:r w:rsidRPr="00B46A20">
        <w:rPr>
          <w:rFonts w:cstheme="minorHAnsi"/>
          <w:sz w:val="20"/>
          <w:szCs w:val="20"/>
        </w:rPr>
        <w:t>na kterých byl spáchán trestný čin, ohrožující život, zdraví, jejich lidskou důstojnost, mravní život nebo jmění, nebo je podezření ze spáchání takového činu;</w:t>
      </w:r>
    </w:p>
    <w:p w14:paraId="71C9A45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</w:p>
    <w:p w14:paraId="5FB2B23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sz w:val="20"/>
          <w:szCs w:val="20"/>
        </w:rPr>
        <w:t>Pokud tyto skutečnosti trvají po takovou dobu nebo jsou takové intenzity, že nepříznivě ovlivňují vývoj dětí nebo jsou anebo mohou být příčinou nepříznivého vývoje dětí.</w:t>
      </w:r>
    </w:p>
    <w:p w14:paraId="656ABCC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4AD8A98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§7 (2</w:t>
      </w:r>
      <w:r w:rsidRPr="00B46A20">
        <w:rPr>
          <w:rFonts w:cstheme="minorHAnsi"/>
          <w:bCs/>
          <w:sz w:val="20"/>
          <w:szCs w:val="20"/>
        </w:rPr>
        <w:t xml:space="preserve">) </w:t>
      </w:r>
      <w:r w:rsidRPr="00B46A20">
        <w:rPr>
          <w:rFonts w:cstheme="minorHAnsi"/>
          <w:sz w:val="20"/>
          <w:szCs w:val="20"/>
        </w:rPr>
        <w:t xml:space="preserve">každý je oprávněn upozornit OSPOD na porušení povinností nebo zneužití práv vyplývajících z rodičovské zodpovědnosti </w:t>
      </w:r>
      <w:r w:rsidRPr="00B46A20">
        <w:rPr>
          <w:rFonts w:cstheme="minorHAnsi"/>
          <w:bCs/>
          <w:sz w:val="20"/>
          <w:szCs w:val="20"/>
        </w:rPr>
        <w:t>(§6)</w:t>
      </w:r>
    </w:p>
    <w:p w14:paraId="74ECA9A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3636924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§8</w:t>
      </w:r>
    </w:p>
    <w:p w14:paraId="6695FF8F" w14:textId="77777777" w:rsidR="00D3047F" w:rsidRPr="00B46A20" w:rsidRDefault="00D3047F" w:rsidP="00D61E06">
      <w:pPr>
        <w:numPr>
          <w:ilvl w:val="0"/>
          <w:numId w:val="24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Dítě má právo požádat orgány sociálně – právní ochrany dítěte a zařízení sociálně právní ochrany, státní orgány, kterým podle zvláštních právních předpisů (7) přísluší ochrana práv a oprávněných zájmů dítěte, pověřené osoby, školy a školská zařízení a zdravotnická zařízení o pomoc při ochraně svého života a dalších svých práv, tyto orgány, právnické a fyzické osoby a pověřené osoby jsou povinny poskytnout dítěti odpovídající pomoc.</w:t>
      </w:r>
    </w:p>
    <w:p w14:paraId="237A0E62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Dítě má právo požádat o pomoc i bez vědomí rodičů nebo jiných osob odpovědných za výchovu dítěte.</w:t>
      </w:r>
    </w:p>
    <w:p w14:paraId="1C867BA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6E41818A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§10 (1) Obecný úřad je povinen</w:t>
      </w:r>
    </w:p>
    <w:p w14:paraId="621371DC" w14:textId="77777777" w:rsidR="00D3047F" w:rsidRPr="00B46A20" w:rsidRDefault="00D3047F" w:rsidP="00D61E06">
      <w:pPr>
        <w:numPr>
          <w:ilvl w:val="0"/>
          <w:numId w:val="9"/>
        </w:numPr>
        <w:tabs>
          <w:tab w:val="clear" w:pos="720"/>
          <w:tab w:val="num" w:pos="284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Vyhledávat děti uvedené v §6</w:t>
      </w:r>
    </w:p>
    <w:p w14:paraId="1F03DFF6" w14:textId="77777777" w:rsidR="00D3047F" w:rsidRPr="00B46A20" w:rsidRDefault="00D3047F" w:rsidP="00D61E06">
      <w:pPr>
        <w:numPr>
          <w:ilvl w:val="0"/>
          <w:numId w:val="9"/>
        </w:numPr>
        <w:tabs>
          <w:tab w:val="clear" w:pos="720"/>
          <w:tab w:val="num" w:pos="284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Působit na rodiče, aby plnili povinnosti vyplývající z rodičovské zodpovědnosti</w:t>
      </w:r>
    </w:p>
    <w:p w14:paraId="72B3AE71" w14:textId="77777777" w:rsidR="00D3047F" w:rsidRPr="00B46A20" w:rsidRDefault="00D3047F" w:rsidP="00D61E06">
      <w:pPr>
        <w:numPr>
          <w:ilvl w:val="0"/>
          <w:numId w:val="9"/>
        </w:numPr>
        <w:tabs>
          <w:tab w:val="clear" w:pos="720"/>
          <w:tab w:val="num" w:pos="284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Projednat s rodiči odstranění nedostatků ve výchově dítěte</w:t>
      </w:r>
    </w:p>
    <w:p w14:paraId="7238093A" w14:textId="77777777" w:rsidR="00D3047F" w:rsidRPr="00B46A20" w:rsidRDefault="00D3047F" w:rsidP="00D61E06">
      <w:pPr>
        <w:numPr>
          <w:ilvl w:val="0"/>
          <w:numId w:val="9"/>
        </w:numPr>
        <w:tabs>
          <w:tab w:val="clear" w:pos="720"/>
          <w:tab w:val="num" w:pos="284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Projednat s dítětem nedostatky v jeho chování</w:t>
      </w:r>
    </w:p>
    <w:p w14:paraId="6AC6F0BA" w14:textId="77777777" w:rsidR="00D3047F" w:rsidRPr="00B46A20" w:rsidRDefault="00D3047F" w:rsidP="00D61E06">
      <w:pPr>
        <w:numPr>
          <w:ilvl w:val="0"/>
          <w:numId w:val="9"/>
        </w:numPr>
        <w:tabs>
          <w:tab w:val="clear" w:pos="720"/>
          <w:tab w:val="num" w:pos="284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Sledovat, zda na základě kontrolních opatření zamezeno v přístupu dětí do prostředí, které je z hlediska jejich vývoje a výchovy ohrožující.</w:t>
      </w:r>
    </w:p>
    <w:p w14:paraId="6D0DF6B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4BBFDBD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§10 (e) Obecný úřad je povinen</w:t>
      </w:r>
    </w:p>
    <w:p w14:paraId="1A62D5CD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Pořádat případové konference pro řešení konkrétních situací ohrožených dětí a jejich </w:t>
      </w:r>
      <w:proofErr w:type="gramStart"/>
      <w:r w:rsidRPr="00B46A20">
        <w:rPr>
          <w:rFonts w:cstheme="minorHAnsi"/>
          <w:bCs/>
          <w:sz w:val="20"/>
          <w:szCs w:val="20"/>
        </w:rPr>
        <w:t>rodin</w:t>
      </w:r>
      <w:proofErr w:type="gramEnd"/>
      <w:r w:rsidRPr="00B46A20">
        <w:rPr>
          <w:rFonts w:cstheme="minorHAnsi"/>
          <w:bCs/>
          <w:sz w:val="20"/>
          <w:szCs w:val="20"/>
        </w:rPr>
        <w:t xml:space="preserve"> a to ve spolupráci s rodiči, se zástupci škol a škol. </w:t>
      </w:r>
      <w:proofErr w:type="spellStart"/>
      <w:r w:rsidRPr="00B46A20">
        <w:rPr>
          <w:rFonts w:cstheme="minorHAnsi"/>
          <w:bCs/>
          <w:sz w:val="20"/>
          <w:szCs w:val="20"/>
        </w:rPr>
        <w:t>Zaříz</w:t>
      </w:r>
      <w:proofErr w:type="spellEnd"/>
      <w:r w:rsidRPr="00B46A20">
        <w:rPr>
          <w:rFonts w:cstheme="minorHAnsi"/>
          <w:bCs/>
          <w:sz w:val="20"/>
          <w:szCs w:val="20"/>
        </w:rPr>
        <w:t>., Policie ČR, státních zástupců, pracovníků ve zdravot. a dalších odborníků….</w:t>
      </w:r>
    </w:p>
    <w:p w14:paraId="5CB0E08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08A1963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 xml:space="preserve">§10 </w:t>
      </w:r>
    </w:p>
    <w:p w14:paraId="3A0BD42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/>
          <w:sz w:val="20"/>
          <w:szCs w:val="20"/>
        </w:rPr>
        <w:t xml:space="preserve">(4) – státní orgány, pověřené osoby, školy, školská zařízení a zdravotnická zařízení, </w:t>
      </w:r>
      <w:r w:rsidRPr="00B46A20">
        <w:rPr>
          <w:rFonts w:cstheme="minorHAnsi"/>
          <w:sz w:val="20"/>
          <w:szCs w:val="20"/>
        </w:rPr>
        <w:t>popřípadě další zařízení určená pro děti jsou povinny oznámit obecnímu úřadu obce s rozšířenou působností skutečnosti, které nasvědčují tomu, že jde o děti uvedené v §6 (1), a to bez zbytečného odkladu po tom, kdy se takové skutečnosti dozví.</w:t>
      </w:r>
    </w:p>
    <w:p w14:paraId="72D5D94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§57</w:t>
      </w:r>
    </w:p>
    <w:p w14:paraId="10FCF96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(1) „zaměstnanci OSPOD jsou povinni zachovat mlčenlivost o osobě, která upozornila OSPOD na skutečnosti (§7).“</w:t>
      </w:r>
    </w:p>
    <w:p w14:paraId="53F85C8D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</w:p>
    <w:p w14:paraId="7A036449" w14:textId="77777777" w:rsidR="00D3047F" w:rsidRPr="00FF5917" w:rsidRDefault="00D3047F" w:rsidP="00FF5917">
      <w:pPr>
        <w:rPr>
          <w:b/>
          <w:bCs/>
        </w:rPr>
      </w:pPr>
      <w:r w:rsidRPr="00FF5917">
        <w:rPr>
          <w:b/>
          <w:bCs/>
        </w:rPr>
        <w:t>Výchovná opatření</w:t>
      </w:r>
    </w:p>
    <w:p w14:paraId="6F2B4744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A59FA8E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46A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13</w:t>
      </w:r>
    </w:p>
    <w:p w14:paraId="18EE075C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  <w:t>(1)</w:t>
      </w:r>
      <w:r w:rsidRPr="00B46A20">
        <w:rPr>
          <w:rFonts w:asciiTheme="minorHAnsi" w:hAnsiTheme="minorHAnsi" w:cstheme="minorHAnsi"/>
          <w:sz w:val="20"/>
          <w:szCs w:val="20"/>
        </w:rPr>
        <w:t> Vyžaduje-li to zájem na řádné výchově dítěte, může obecní úřad obce s rozšířenou působností</w:t>
      </w:r>
    </w:p>
    <w:p w14:paraId="7E9D0BDE" w14:textId="77777777" w:rsidR="00D3047F" w:rsidRPr="00B46A20" w:rsidRDefault="00D3047F" w:rsidP="00D3047F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  <w:lastRenderedPageBreak/>
        <w:t>a)</w:t>
      </w:r>
      <w:r w:rsidRPr="00B46A20">
        <w:rPr>
          <w:rFonts w:asciiTheme="minorHAnsi" w:hAnsiTheme="minorHAnsi" w:cstheme="minorHAnsi"/>
          <w:sz w:val="20"/>
          <w:szCs w:val="20"/>
        </w:rPr>
        <w:t> napomenout vhodným způsobem dítě, rodiče, jiné osoby odpovědné za výchovu dítěte, popřípadě toho, kdo narušuje řádnou péči o dítě,</w:t>
      </w:r>
    </w:p>
    <w:p w14:paraId="69DD2D5F" w14:textId="77777777" w:rsidR="00D3047F" w:rsidRPr="00B46A20" w:rsidRDefault="00D3047F" w:rsidP="00D3047F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  <w:t>b)</w:t>
      </w:r>
      <w:r w:rsidRPr="00B46A20">
        <w:rPr>
          <w:rFonts w:asciiTheme="minorHAnsi" w:hAnsiTheme="minorHAnsi" w:cstheme="minorHAnsi"/>
          <w:sz w:val="20"/>
          <w:szCs w:val="20"/>
        </w:rPr>
        <w:t> stanovit nad dítětem dohled a provádět jej za součinnosti školy, popřípadě dalších institucí a osob, které působí zejména v místě bydliště nebo pracoviště dítěte,</w:t>
      </w:r>
    </w:p>
    <w:p w14:paraId="65227ABD" w14:textId="77777777" w:rsidR="00D3047F" w:rsidRPr="00B46A20" w:rsidRDefault="00D3047F" w:rsidP="00D3047F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  <w:t>c)</w:t>
      </w:r>
      <w:r w:rsidRPr="00B46A20">
        <w:rPr>
          <w:rFonts w:asciiTheme="minorHAnsi" w:hAnsiTheme="minorHAnsi" w:cstheme="minorHAnsi"/>
          <w:sz w:val="20"/>
          <w:szCs w:val="20"/>
        </w:rPr>
        <w:t> uložit dítěti, rodičům nebo jiným osobám odpovědným za výchovu dítěte omezení bránící působení škodlivých vlivů na výchovu dítěte, zejména zákaz určitých činností, návštěv určitých míst, akcí nebo zařízení nevhodných vzhledem k osobě dítěte a jeho vývoji, nebo</w:t>
      </w:r>
    </w:p>
    <w:p w14:paraId="76CB8DB5" w14:textId="77777777" w:rsidR="00D3047F" w:rsidRPr="00B46A20" w:rsidRDefault="00D3047F" w:rsidP="00D3047F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  <w:t>d)</w:t>
      </w:r>
      <w:r w:rsidRPr="00B46A20">
        <w:rPr>
          <w:rFonts w:asciiTheme="minorHAnsi" w:hAnsiTheme="minorHAnsi" w:cstheme="minorHAnsi"/>
          <w:sz w:val="20"/>
          <w:szCs w:val="20"/>
        </w:rPr>
        <w:t> uložit dítěti, rodičům nebo jiným osobám odpovědným za výchovu dítěte povinnost využít odbornou poradenskou pomoc nebo uložit povinnost účastnit se prvního setkání se zapsaným mediátorem v rozsahu 3 hodin nebo terapie; ustanovení § 12 odst. 1 tím není dotčeno.</w:t>
      </w:r>
    </w:p>
    <w:p w14:paraId="7A084BEA" w14:textId="77777777" w:rsidR="00D3047F" w:rsidRPr="00B46A20" w:rsidRDefault="00D3047F" w:rsidP="00D3047F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Fonts w:asciiTheme="minorHAnsi" w:hAnsiTheme="minorHAnsi" w:cstheme="minorHAnsi"/>
          <w:sz w:val="20"/>
          <w:szCs w:val="20"/>
        </w:rPr>
        <w:t>Neučinil-li tak obecní úřad obce s rozšířenou působností, může o těchto výchovných opatřeních za stejných podmínek rozhodnout soud.</w:t>
      </w:r>
    </w:p>
    <w:p w14:paraId="2B555741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</w:pPr>
    </w:p>
    <w:p w14:paraId="04012D36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  <w:t>(2)</w:t>
      </w:r>
      <w:r w:rsidRPr="00B46A20">
        <w:rPr>
          <w:rFonts w:asciiTheme="minorHAnsi" w:hAnsiTheme="minorHAnsi" w:cstheme="minorHAnsi"/>
          <w:sz w:val="20"/>
          <w:szCs w:val="20"/>
        </w:rPr>
        <w:t> Obecní úřad obce s rozšířenou působností při rozhodování o výchovných opatřeních podle odstavce 1 přihlédne k tomu, že projednávání nedostatků podle § 10 odst. 1 písm. b) až d) nebo uložení povinnosti podle § 12 odst. 1 a 3 nevedlo k nápravě.</w:t>
      </w:r>
    </w:p>
    <w:p w14:paraId="3C3026DE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</w:pPr>
    </w:p>
    <w:p w14:paraId="1E4FD99C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  <w:t>(3)</w:t>
      </w:r>
      <w:r w:rsidRPr="00B46A20">
        <w:rPr>
          <w:rFonts w:asciiTheme="minorHAnsi" w:hAnsiTheme="minorHAnsi" w:cstheme="minorHAnsi"/>
          <w:sz w:val="20"/>
          <w:szCs w:val="20"/>
        </w:rPr>
        <w:t> Obecní úřad obce s rozšířenou působností může požádat příslušný obecní úřad, aby sledoval, zda jsou dodržována výchovná opatření, o nichž rozhodl.</w:t>
      </w:r>
    </w:p>
    <w:p w14:paraId="785BE9AB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</w:pPr>
    </w:p>
    <w:p w14:paraId="79204791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  <w:t>(4)</w:t>
      </w:r>
      <w:r w:rsidRPr="00B46A20">
        <w:rPr>
          <w:rFonts w:asciiTheme="minorHAnsi" w:hAnsiTheme="minorHAnsi" w:cstheme="minorHAnsi"/>
          <w:sz w:val="20"/>
          <w:szCs w:val="20"/>
        </w:rPr>
        <w:t> Obecní úřad obce s rozšířenou působností zruší jím uložené výchovné opatření,</w:t>
      </w:r>
    </w:p>
    <w:p w14:paraId="66668F04" w14:textId="77777777" w:rsidR="00D3047F" w:rsidRPr="00B46A20" w:rsidRDefault="00D3047F" w:rsidP="00D3047F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  <w:t>a)</w:t>
      </w:r>
      <w:r w:rsidRPr="00B46A20">
        <w:rPr>
          <w:rFonts w:asciiTheme="minorHAnsi" w:hAnsiTheme="minorHAnsi" w:cstheme="minorHAnsi"/>
          <w:sz w:val="20"/>
          <w:szCs w:val="20"/>
        </w:rPr>
        <w:t> jestliže splní svůj účel, nebo</w:t>
      </w:r>
    </w:p>
    <w:p w14:paraId="07898AB6" w14:textId="77777777" w:rsidR="00D3047F" w:rsidRPr="00B46A20" w:rsidRDefault="00D3047F" w:rsidP="00D3047F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  <w:t>b)</w:t>
      </w:r>
      <w:r w:rsidRPr="00B46A20">
        <w:rPr>
          <w:rFonts w:asciiTheme="minorHAnsi" w:hAnsiTheme="minorHAnsi" w:cstheme="minorHAnsi"/>
          <w:sz w:val="20"/>
          <w:szCs w:val="20"/>
        </w:rPr>
        <w:t> jestliže nesplní svůj účel; přitom může rozhodnout o uložení jiného výchovného opatření nebo zvolit jiné vhodné opatření sociálně-právní ochrany,</w:t>
      </w:r>
    </w:p>
    <w:p w14:paraId="429B1E11" w14:textId="77777777" w:rsidR="00D3047F" w:rsidRPr="00B46A20" w:rsidRDefault="00D3047F" w:rsidP="00D3047F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Cs/>
          <w:i w:val="0"/>
          <w:iCs w:val="0"/>
          <w:sz w:val="20"/>
          <w:szCs w:val="20"/>
        </w:rPr>
        <w:t>c)</w:t>
      </w:r>
      <w:r w:rsidRPr="00B46A20">
        <w:rPr>
          <w:rFonts w:asciiTheme="minorHAnsi" w:hAnsiTheme="minorHAnsi" w:cstheme="minorHAnsi"/>
          <w:sz w:val="20"/>
          <w:szCs w:val="20"/>
        </w:rPr>
        <w:t> změní-li se poměry; písmeno b) věta za středníkem platí obdobně.</w:t>
      </w:r>
    </w:p>
    <w:p w14:paraId="53DD439F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A78159B" w14:textId="77777777" w:rsidR="00D3047F" w:rsidRPr="00B46A20" w:rsidRDefault="00D3047F" w:rsidP="00D3047F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46A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13a</w:t>
      </w:r>
    </w:p>
    <w:p w14:paraId="1BE1DC43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(1)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Vyžaduje-li to zájem dítěte a výchovná opatření podle § 13 odst. 1 nevedla k nápravě, může soud dočasně odejmout dítě z péče rodičů nebo jiné osoby odpovědné za výchovu dítěte; přitom dítěti nařídí nejdéle na 3 měsíce pobyt ve</w:t>
      </w:r>
    </w:p>
    <w:p w14:paraId="42CBC0F8" w14:textId="77777777" w:rsidR="00D3047F" w:rsidRPr="00B46A20" w:rsidRDefault="00D3047F" w:rsidP="00D3047F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a)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středisku výchovné péče nebo v zařízení pro děti vyžadující okamžitou pomoc, nebo</w:t>
      </w:r>
    </w:p>
    <w:p w14:paraId="1DB6C0A3" w14:textId="77777777" w:rsidR="00D3047F" w:rsidRPr="00B46A20" w:rsidRDefault="00D3047F" w:rsidP="00D3047F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  <w:t>b)</w:t>
      </w:r>
      <w:r w:rsidRPr="00B46A20">
        <w:rPr>
          <w:rFonts w:asciiTheme="minorHAnsi" w:hAnsiTheme="minorHAnsi" w:cstheme="minorHAnsi"/>
          <w:color w:val="000000"/>
          <w:sz w:val="20"/>
          <w:szCs w:val="20"/>
        </w:rPr>
        <w:t> zařízení poskytovatele zdravotních služeb nebo v domově pro osoby se zdravotním postižením.</w:t>
      </w:r>
    </w:p>
    <w:p w14:paraId="0708FF31" w14:textId="77777777" w:rsidR="00D3047F" w:rsidRPr="00B46A20" w:rsidRDefault="00D3047F" w:rsidP="00D3047F">
      <w:pPr>
        <w:pStyle w:val="l5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0"/>
          <w:szCs w:val="20"/>
        </w:rPr>
      </w:pPr>
    </w:p>
    <w:p w14:paraId="7F32A355" w14:textId="77777777" w:rsidR="00D3047F" w:rsidRPr="00B46A20" w:rsidRDefault="00D3047F" w:rsidP="00D3047F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6A20">
        <w:rPr>
          <w:rFonts w:asciiTheme="minorHAnsi" w:hAnsiTheme="minorHAnsi" w:cstheme="minorHAnsi"/>
          <w:bCs/>
          <w:sz w:val="20"/>
          <w:szCs w:val="20"/>
        </w:rPr>
        <w:t>§ 57</w:t>
      </w:r>
    </w:p>
    <w:p w14:paraId="54B0FE58" w14:textId="77777777" w:rsidR="00D3047F" w:rsidRPr="00B46A20" w:rsidRDefault="00D3047F" w:rsidP="00D3047F">
      <w:pPr>
        <w:pStyle w:val="l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A20">
        <w:rPr>
          <w:rFonts w:asciiTheme="minorHAnsi" w:hAnsiTheme="minorHAnsi" w:cstheme="minorHAnsi"/>
          <w:color w:val="000000"/>
          <w:sz w:val="20"/>
          <w:szCs w:val="20"/>
        </w:rPr>
        <w:t>Zaměstnanci v orgánech sociálně-právní ochrany, zaměstnanci kraje zařazení do krajského úřadu, zaměstnanci obce zařazení do obecního úřadu, zaměstnanci obce s rozšířenou působností zařazení do obecního úřadu a zaměstnanci zařízení sociálně-právní ochrany jsou povinni zachovávat mlčenlivost o skutečnostech, se kterými se při provádění sociálně-právní ochrany nebo v přímé souvislosti s tím seznámili, pokud se v tomto zákoně nestanoví jinak….</w:t>
      </w:r>
    </w:p>
    <w:p w14:paraId="251A6996" w14:textId="77777777" w:rsidR="00D3047F" w:rsidRPr="00B46A20" w:rsidRDefault="00D3047F" w:rsidP="00D3047F">
      <w:pPr>
        <w:pBdr>
          <w:bottom w:val="single" w:sz="12" w:space="1" w:color="auto"/>
        </w:pBdr>
        <w:spacing w:after="0" w:line="20" w:lineRule="atLeast"/>
        <w:jc w:val="both"/>
        <w:rPr>
          <w:rFonts w:cstheme="minorHAnsi"/>
          <w:b/>
          <w:sz w:val="20"/>
          <w:szCs w:val="20"/>
        </w:rPr>
      </w:pPr>
    </w:p>
    <w:p w14:paraId="01515D6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</w:p>
    <w:p w14:paraId="297853CA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46A20">
        <w:rPr>
          <w:rFonts w:cstheme="minorHAnsi"/>
          <w:b/>
          <w:bCs/>
          <w:i/>
          <w:iCs/>
          <w:sz w:val="20"/>
          <w:szCs w:val="20"/>
        </w:rPr>
        <w:t>Zákon 89/2012/ Sb. Občanský zákoník – „zákon o rodině“</w:t>
      </w:r>
    </w:p>
    <w:p w14:paraId="08334866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Nový občanský zákoník mění postavení dítěte-nyní je nikoliv pouze objektem, ale již subjektem práva. Soud má proto povinnost u dítěte nad 12 let věku zjišťovat jeho názor na projednávanou věc.</w:t>
      </w:r>
    </w:p>
    <w:p w14:paraId="326D3222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Posilují práva rodičů, školy mají povinnost odpovídat na dotazy ohledně dítěte oběma rodičům / platí to, pokud nebyli zbaveni rodičovských práv nebo jim tato práva nebyla omezena / a to i tehdy, jsou</w:t>
      </w:r>
      <w:r>
        <w:rPr>
          <w:rFonts w:cstheme="minorHAnsi"/>
          <w:bCs/>
          <w:sz w:val="20"/>
          <w:szCs w:val="20"/>
        </w:rPr>
        <w:t>-</w:t>
      </w:r>
      <w:r w:rsidRPr="00B46A20">
        <w:rPr>
          <w:rFonts w:cstheme="minorHAnsi"/>
          <w:bCs/>
          <w:sz w:val="20"/>
          <w:szCs w:val="20"/>
        </w:rPr>
        <w:t>li rozvedeni nebo nesezdáni.</w:t>
      </w:r>
    </w:p>
    <w:p w14:paraId="2228FF9C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</w:p>
    <w:p w14:paraId="19E2B6D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Část I. – Obecná část</w:t>
      </w:r>
    </w:p>
    <w:p w14:paraId="298C0F0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Osobnost člověka – ochrana §81 - §83</w:t>
      </w:r>
    </w:p>
    <w:p w14:paraId="7D2A8B3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Podoba a soukromí §84 - §90 </w:t>
      </w:r>
    </w:p>
    <w:p w14:paraId="642B166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iCs/>
          <w:sz w:val="20"/>
          <w:szCs w:val="20"/>
        </w:rPr>
      </w:pPr>
    </w:p>
    <w:p w14:paraId="64085599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iCs/>
          <w:sz w:val="20"/>
          <w:szCs w:val="20"/>
        </w:rPr>
      </w:pPr>
      <w:r w:rsidRPr="00B46A20">
        <w:rPr>
          <w:rFonts w:cstheme="minorHAnsi"/>
          <w:b/>
          <w:bCs/>
          <w:iCs/>
          <w:sz w:val="20"/>
          <w:szCs w:val="20"/>
        </w:rPr>
        <w:t>Část II. – Rodinné právo</w:t>
      </w:r>
    </w:p>
    <w:p w14:paraId="2EC8AE0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lastRenderedPageBreak/>
        <w:t xml:space="preserve">§ 865, odst. (1) rodičovská odpovědnost náleží stejně oběma rodičům, leda jí byl zbaven. odst. (2) – rozhodne-li soud o omezení svéprávnosti rodiče, rozhodne zároveň o jeho rodičovské odpovědnosti. </w:t>
      </w:r>
    </w:p>
    <w:p w14:paraId="63C99F3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48ED8B7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§ 870 Nevykonává-li rodič svoji rodičovskou odpovědnost řádně a vyžaduje-li to zájem dítěte soud jeho rodičovskou odpovědnost omezí, nebo omezí její výkon, a zároveň stavoví rozsah tohoto omezení</w:t>
      </w:r>
    </w:p>
    <w:p w14:paraId="5C0C64EA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62885B8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§ 871 Odst. (1)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Zneužívá-li rodič svoji rodičovskou odpovědnost nebo její výkon, anebo svoji rodičovskou odpovědnost nebo její výkon závažným způsobem zanedbává, soud jej jeho rodičovské odpovědnosti zbaví.</w:t>
      </w:r>
    </w:p>
    <w:p w14:paraId="242CCAF9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odst.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(2) Spáchal-li rodič proti svému dítěti úmyslný trestný čin, nebo použil-li</w:t>
      </w:r>
    </w:p>
    <w:p w14:paraId="65738660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 xml:space="preserve">rodič své dítě, které není trestně odpovědní, ke spáchání trestného činu, nebo </w:t>
      </w:r>
    </w:p>
    <w:p w14:paraId="1BF6FB80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spáchal –</w:t>
      </w:r>
      <w:proofErr w:type="spellStart"/>
      <w:r w:rsidRPr="00B46A20">
        <w:rPr>
          <w:rFonts w:cstheme="minorHAnsi"/>
          <w:bCs/>
          <w:iCs/>
          <w:sz w:val="20"/>
          <w:szCs w:val="20"/>
        </w:rPr>
        <w:t>li</w:t>
      </w:r>
      <w:proofErr w:type="spellEnd"/>
      <w:r w:rsidRPr="00B46A20">
        <w:rPr>
          <w:rFonts w:cstheme="minorHAnsi"/>
          <w:bCs/>
          <w:iCs/>
          <w:sz w:val="20"/>
          <w:szCs w:val="20"/>
        </w:rPr>
        <w:t xml:space="preserve"> rodič trestný čin jako spolupachatel, návodce, pomocník či </w:t>
      </w:r>
    </w:p>
    <w:p w14:paraId="6D1B232E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organizátor trestného činu spáchaného jeho dítětem soud zvlášť posoudí</w:t>
      </w:r>
    </w:p>
    <w:p w14:paraId="45219911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nejsou-li důvody pro zbavení rodiče jeho odpovědnosti.</w:t>
      </w:r>
    </w:p>
    <w:p w14:paraId="34F9F6AC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7478E19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  <w:u w:val="single"/>
        </w:rPr>
      </w:pPr>
      <w:r w:rsidRPr="00B46A20">
        <w:rPr>
          <w:rFonts w:cstheme="minorHAnsi"/>
          <w:bCs/>
          <w:iCs/>
          <w:sz w:val="20"/>
          <w:szCs w:val="20"/>
          <w:u w:val="single"/>
        </w:rPr>
        <w:t>Péče o dítě a jeho ochrana</w:t>
      </w:r>
    </w:p>
    <w:p w14:paraId="5C74995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 xml:space="preserve">§880 </w:t>
      </w:r>
      <w:proofErr w:type="spellStart"/>
      <w:proofErr w:type="gramStart"/>
      <w:r w:rsidRPr="00B46A20">
        <w:rPr>
          <w:rFonts w:cstheme="minorHAnsi"/>
          <w:bCs/>
          <w:iCs/>
          <w:sz w:val="20"/>
          <w:szCs w:val="20"/>
        </w:rPr>
        <w:t>ods</w:t>
      </w:r>
      <w:proofErr w:type="spellEnd"/>
      <w:r w:rsidRPr="00B46A20">
        <w:rPr>
          <w:rFonts w:cstheme="minorHAnsi"/>
          <w:bCs/>
          <w:iCs/>
          <w:sz w:val="20"/>
          <w:szCs w:val="20"/>
        </w:rPr>
        <w:t>.(</w:t>
      </w:r>
      <w:proofErr w:type="gramEnd"/>
      <w:r w:rsidRPr="00B46A20">
        <w:rPr>
          <w:rFonts w:cstheme="minorHAnsi"/>
          <w:bCs/>
          <w:iCs/>
          <w:sz w:val="20"/>
          <w:szCs w:val="20"/>
        </w:rPr>
        <w:t>1) Rodičovskou odpovědnost týkající se osoby dítěte vykonávají rodiče způsobem a v míře odpovídající stupni vývoje dítěte.</w:t>
      </w:r>
    </w:p>
    <w:p w14:paraId="002C16F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367AED6F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 xml:space="preserve">§ 883 Rodiče a dítě si jsou povinni pomocí, podporou a ohledem na svou důstojnost. </w:t>
      </w:r>
    </w:p>
    <w:p w14:paraId="24F3890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2DDCA14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§884 odst.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 xml:space="preserve">(1) Rodiče mají rozhodující úlohu ve výchově dítěte. Rodiče mají být všestranně příkladem svým dětem, zejména pokud se jedná o způsob života a chování v rodině. </w:t>
      </w:r>
    </w:p>
    <w:p w14:paraId="042391BD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639A9F9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odst.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(2) Výchovné prostředky lze použít pouze v podobě a míře, která je přiměřená okolnostem neohrožuje zdraví dítěte ani jeho rozvoj a nedotýká se lidské důstojnosti dítěte.</w:t>
      </w:r>
    </w:p>
    <w:p w14:paraId="3DE8D92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§885 Pečuje</w:t>
      </w:r>
      <w:r>
        <w:rPr>
          <w:rFonts w:cstheme="minorHAnsi"/>
          <w:bCs/>
          <w:iCs/>
          <w:sz w:val="20"/>
          <w:szCs w:val="20"/>
        </w:rPr>
        <w:t>-</w:t>
      </w:r>
      <w:r w:rsidRPr="00B46A20">
        <w:rPr>
          <w:rFonts w:cstheme="minorHAnsi"/>
          <w:bCs/>
          <w:iCs/>
          <w:sz w:val="20"/>
          <w:szCs w:val="20"/>
        </w:rPr>
        <w:t>li o dítě jen jeden z rodičů, podílí se na péči o dítě a jeho výchově i manžel nebo partner rodiče dítěte, žije</w:t>
      </w:r>
      <w:r>
        <w:rPr>
          <w:rFonts w:cstheme="minorHAnsi"/>
          <w:bCs/>
          <w:iCs/>
          <w:sz w:val="20"/>
          <w:szCs w:val="20"/>
        </w:rPr>
        <w:t>-</w:t>
      </w:r>
      <w:r w:rsidRPr="00B46A20">
        <w:rPr>
          <w:rFonts w:cstheme="minorHAnsi"/>
          <w:bCs/>
          <w:iCs/>
          <w:sz w:val="20"/>
          <w:szCs w:val="20"/>
        </w:rPr>
        <w:t>li s dítětem v rodinné domácnosti. To platí i pro toho, kdo s rodičem dítěte žije, aniž s ním uzavřel manželství nebo registrované partnerství, žije</w:t>
      </w:r>
      <w:r>
        <w:rPr>
          <w:rFonts w:cstheme="minorHAnsi"/>
          <w:bCs/>
          <w:iCs/>
          <w:sz w:val="20"/>
          <w:szCs w:val="20"/>
        </w:rPr>
        <w:t>-</w:t>
      </w:r>
      <w:r w:rsidRPr="00B46A20">
        <w:rPr>
          <w:rFonts w:cstheme="minorHAnsi"/>
          <w:bCs/>
          <w:iCs/>
          <w:sz w:val="20"/>
          <w:szCs w:val="20"/>
        </w:rPr>
        <w:t xml:space="preserve">li s dítětem v rodinné domácnosti. </w:t>
      </w:r>
    </w:p>
    <w:p w14:paraId="28DF14E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11314E5D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§886 odst.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>(1) Žije</w:t>
      </w:r>
      <w:r>
        <w:rPr>
          <w:rFonts w:cstheme="minorHAnsi"/>
          <w:bCs/>
          <w:iCs/>
          <w:sz w:val="20"/>
          <w:szCs w:val="20"/>
        </w:rPr>
        <w:t>-</w:t>
      </w:r>
      <w:r w:rsidRPr="00B46A20">
        <w:rPr>
          <w:rFonts w:cstheme="minorHAnsi"/>
          <w:bCs/>
          <w:iCs/>
          <w:sz w:val="20"/>
          <w:szCs w:val="20"/>
        </w:rPr>
        <w:t>li dítě s rodiči nebo s některým z nich v rodinné domácnosti a je-li o ně řádně pečování, podílí se i ono na píči o chod domácnosti. Tato povinnost dítěte zaniká zároveň s poskytováním výživy rodičů dítěti.</w:t>
      </w:r>
    </w:p>
    <w:p w14:paraId="2B980FF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03A949D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/>
          <w:iCs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odst.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B46A20">
        <w:rPr>
          <w:rFonts w:cstheme="minorHAnsi"/>
          <w:bCs/>
          <w:iCs/>
          <w:sz w:val="20"/>
          <w:szCs w:val="20"/>
        </w:rPr>
        <w:t xml:space="preserve">(2) Dítě se podílí na péči o chod rodinné domácnosti vlastní prací, popřípadě peněžitými příspěvky, má-li vlastní příjem anebo </w:t>
      </w:r>
      <w:r w:rsidRPr="00B46A20">
        <w:rPr>
          <w:rFonts w:cstheme="minorHAnsi"/>
          <w:bCs/>
          <w:i/>
          <w:iCs/>
          <w:sz w:val="20"/>
          <w:szCs w:val="20"/>
        </w:rPr>
        <w:t>oběma způsoby.</w:t>
      </w:r>
    </w:p>
    <w:p w14:paraId="10820E5A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Cs/>
          <w:sz w:val="20"/>
          <w:szCs w:val="20"/>
        </w:rPr>
      </w:pPr>
    </w:p>
    <w:p w14:paraId="686D5F5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i/>
          <w:iCs/>
          <w:sz w:val="20"/>
          <w:szCs w:val="20"/>
        </w:rPr>
      </w:pPr>
      <w:r w:rsidRPr="00B46A20">
        <w:rPr>
          <w:rFonts w:cstheme="minorHAnsi"/>
          <w:bCs/>
          <w:i/>
          <w:iCs/>
          <w:sz w:val="20"/>
          <w:szCs w:val="20"/>
        </w:rPr>
        <w:t>§890 rodiče jsou povinni si vzájemně sdělit vše podstatné, co se týká dítěte a jeho zájmů.</w:t>
      </w:r>
    </w:p>
    <w:p w14:paraId="46EFAC3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73AE1CAE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798F3E96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sz w:val="20"/>
          <w:szCs w:val="20"/>
        </w:rPr>
        <w:t>Novela zá</w:t>
      </w:r>
      <w:r w:rsidRPr="00B46A20">
        <w:rPr>
          <w:rFonts w:cstheme="minorHAnsi"/>
          <w:b/>
          <w:bCs/>
          <w:sz w:val="20"/>
          <w:szCs w:val="20"/>
        </w:rPr>
        <w:t>kona č. 109/2002 Sb</w:t>
      </w:r>
      <w:r w:rsidRPr="00B46A20">
        <w:rPr>
          <w:rFonts w:cstheme="minorHAnsi"/>
          <w:b/>
          <w:sz w:val="20"/>
          <w:szCs w:val="20"/>
        </w:rPr>
        <w:t>., o výkonu ústavní výchovy nebo ochranné výchovy ve školských zařízeních a o preventivně výchovné péči ve školských zařízeních, z roku 2012 (č.333/2012) Sb.</w:t>
      </w:r>
    </w:p>
    <w:p w14:paraId="0760F89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</w:p>
    <w:p w14:paraId="2E2E0C61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Zákon č. 106/2011</w:t>
      </w:r>
      <w:r w:rsidRPr="00B46A20">
        <w:rPr>
          <w:rFonts w:cstheme="minorHAnsi"/>
          <w:bCs/>
          <w:sz w:val="20"/>
          <w:szCs w:val="20"/>
        </w:rPr>
        <w:t>,</w:t>
      </w:r>
      <w:r w:rsidRPr="00B46A20">
        <w:rPr>
          <w:rFonts w:cstheme="minorHAnsi"/>
          <w:sz w:val="20"/>
          <w:szCs w:val="20"/>
        </w:rPr>
        <w:t xml:space="preserve"> kterým se mění zákon č.167/1998 Sb., o návykových látkách a o změně některých dalších zákonů, v platném znění </w:t>
      </w:r>
    </w:p>
    <w:p w14:paraId="379DB65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3867E312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Zákon č. 65/2017</w:t>
      </w:r>
      <w:r w:rsidRPr="00B46A20">
        <w:rPr>
          <w:rFonts w:cstheme="minorHAnsi"/>
          <w:bCs/>
          <w:sz w:val="20"/>
          <w:szCs w:val="20"/>
        </w:rPr>
        <w:t xml:space="preserve"> Sb. Zákon o ochraně zdraví při změně před škodlivými účinky návykových látek (31. 7. 2017) plně nahrazuje zákon č. 379/2005 Sb.,</w:t>
      </w:r>
      <w:r w:rsidRPr="00B46A20">
        <w:rPr>
          <w:rFonts w:cstheme="minorHAnsi"/>
          <w:sz w:val="20"/>
          <w:szCs w:val="20"/>
        </w:rPr>
        <w:t xml:space="preserve"> o opatřeních k ochraně před škodami působenými tabákovými výrobky, alkoholem a jinými návykovými látkami a o změně souvisejících zákonů </w:t>
      </w:r>
    </w:p>
    <w:p w14:paraId="047EF26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1524EF4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Zákon č. 135/2006 Sb.,</w:t>
      </w:r>
      <w:r w:rsidRPr="00B46A20">
        <w:rPr>
          <w:rFonts w:cstheme="minorHAnsi"/>
          <w:sz w:val="20"/>
          <w:szCs w:val="20"/>
        </w:rPr>
        <w:t xml:space="preserve"> na ochranu před domácím násilím (účinnost od 1. ledna 2007)</w:t>
      </w:r>
    </w:p>
    <w:p w14:paraId="44FBEBDA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0F93F67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Zákon č. 218/2003 Sb.,</w:t>
      </w:r>
      <w:r w:rsidRPr="00B46A20">
        <w:rPr>
          <w:rFonts w:cstheme="minorHAnsi"/>
          <w:sz w:val="20"/>
          <w:szCs w:val="20"/>
        </w:rPr>
        <w:t xml:space="preserve"> </w:t>
      </w:r>
      <w:r w:rsidRPr="00B46A20">
        <w:rPr>
          <w:rFonts w:cstheme="minorHAnsi"/>
          <w:bCs/>
          <w:sz w:val="20"/>
          <w:szCs w:val="20"/>
        </w:rPr>
        <w:t>O odpovědnosti mládeže za protiprávní činy a soudnictví ve věcech mládeže (zákon o soudnictví ve věcech mládeže)</w:t>
      </w:r>
    </w:p>
    <w:p w14:paraId="3A631F21" w14:textId="77777777" w:rsidR="00D3047F" w:rsidRPr="00B46A20" w:rsidRDefault="00D3047F" w:rsidP="00D3047F">
      <w:pPr>
        <w:tabs>
          <w:tab w:val="num" w:pos="0"/>
        </w:tabs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§1 odst.</w:t>
      </w:r>
      <w:r>
        <w:rPr>
          <w:rFonts w:cstheme="minorHAnsi"/>
          <w:bCs/>
          <w:sz w:val="20"/>
          <w:szCs w:val="20"/>
        </w:rPr>
        <w:t xml:space="preserve"> </w:t>
      </w:r>
      <w:r w:rsidRPr="00B46A20">
        <w:rPr>
          <w:rFonts w:cstheme="minorHAnsi"/>
          <w:bCs/>
          <w:sz w:val="20"/>
          <w:szCs w:val="20"/>
        </w:rPr>
        <w:t xml:space="preserve">(1) </w:t>
      </w:r>
      <w:r w:rsidRPr="00B46A20">
        <w:rPr>
          <w:rFonts w:cstheme="minorHAnsi"/>
          <w:sz w:val="20"/>
          <w:szCs w:val="20"/>
        </w:rPr>
        <w:t>– zákon upravuje podmínky odpovědnosti mládeže za protiprávní činy uvedené v trestním zákoníku, opatření ukládaná za takové činy, postup, rozhodování a výkon soudnictví ve věcech mládeže</w:t>
      </w:r>
    </w:p>
    <w:p w14:paraId="07ADFE0C" w14:textId="77777777" w:rsidR="00D3047F" w:rsidRPr="00B46A20" w:rsidRDefault="00D3047F" w:rsidP="00D3047F">
      <w:pPr>
        <w:tabs>
          <w:tab w:val="num" w:pos="0"/>
        </w:tabs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38F7C9A8" w14:textId="77777777" w:rsidR="00D3047F" w:rsidRPr="00B46A20" w:rsidRDefault="00D3047F" w:rsidP="00D3047F">
      <w:pPr>
        <w:tabs>
          <w:tab w:val="num" w:pos="0"/>
        </w:tabs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odst.</w:t>
      </w:r>
      <w:r>
        <w:rPr>
          <w:rFonts w:cstheme="minorHAnsi"/>
          <w:bCs/>
          <w:sz w:val="20"/>
          <w:szCs w:val="20"/>
        </w:rPr>
        <w:t xml:space="preserve"> </w:t>
      </w:r>
      <w:r w:rsidRPr="00B46A20">
        <w:rPr>
          <w:rFonts w:cstheme="minorHAnsi"/>
          <w:bCs/>
          <w:sz w:val="20"/>
          <w:szCs w:val="20"/>
        </w:rPr>
        <w:t xml:space="preserve">(2) </w:t>
      </w:r>
      <w:r w:rsidRPr="00B46A20">
        <w:rPr>
          <w:rFonts w:cstheme="minorHAnsi"/>
          <w:sz w:val="20"/>
          <w:szCs w:val="20"/>
        </w:rPr>
        <w:t>– projednáváním protiprávních činů, kterých se dopustili děti mladší patnácti let a mladiství, se sleduje, aby se na toho, kdo se takového činu dopustil, užilo opatření, které účinně přispěje k tomu, aby se nadále páchání protiprávního činu zdržel a našel si společenské uplatnění odpovídající jeho schopnostem a rozumovému vývoji…</w:t>
      </w:r>
    </w:p>
    <w:p w14:paraId="15000DD2" w14:textId="77777777" w:rsidR="00D3047F" w:rsidRPr="00B46A20" w:rsidRDefault="00D3047F" w:rsidP="00D3047F">
      <w:pPr>
        <w:tabs>
          <w:tab w:val="num" w:pos="0"/>
        </w:tabs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3E1EF852" w14:textId="77777777" w:rsidR="00D3047F" w:rsidRPr="00B46A20" w:rsidRDefault="00D3047F" w:rsidP="00D3047F">
      <w:pPr>
        <w:tabs>
          <w:tab w:val="num" w:pos="0"/>
        </w:tabs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§10 – </w:t>
      </w:r>
      <w:r w:rsidRPr="00B46A20">
        <w:rPr>
          <w:rFonts w:cstheme="minorHAnsi"/>
          <w:sz w:val="20"/>
          <w:szCs w:val="20"/>
        </w:rPr>
        <w:t>Druhy opatření:</w:t>
      </w:r>
    </w:p>
    <w:p w14:paraId="4529431F" w14:textId="77777777" w:rsidR="00D3047F" w:rsidRPr="00B46A20" w:rsidRDefault="00D3047F" w:rsidP="00706600">
      <w:pPr>
        <w:numPr>
          <w:ilvl w:val="0"/>
          <w:numId w:val="25"/>
        </w:numPr>
        <w:spacing w:after="0" w:line="20" w:lineRule="atLeast"/>
        <w:ind w:left="426" w:hanging="426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Výchovná opatření: </w:t>
      </w:r>
    </w:p>
    <w:p w14:paraId="5B00D43A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dohled probačního úředníka</w:t>
      </w:r>
    </w:p>
    <w:p w14:paraId="49DA985A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Probační program</w:t>
      </w:r>
    </w:p>
    <w:p w14:paraId="62138205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Výchovné povinnosti</w:t>
      </w:r>
    </w:p>
    <w:p w14:paraId="216FE50A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Výchovná omezení</w:t>
      </w:r>
    </w:p>
    <w:p w14:paraId="5CB287B3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Napomenutí s výstrahou</w:t>
      </w:r>
    </w:p>
    <w:p w14:paraId="480CBA6A" w14:textId="77777777" w:rsidR="00D3047F" w:rsidRPr="00B46A20" w:rsidRDefault="00D3047F" w:rsidP="00D3047F">
      <w:pPr>
        <w:tabs>
          <w:tab w:val="num" w:pos="0"/>
        </w:tabs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b) Ochranná opatření:</w:t>
      </w:r>
    </w:p>
    <w:p w14:paraId="2B584CED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ochranné léčení</w:t>
      </w:r>
    </w:p>
    <w:p w14:paraId="758BE075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zabezpečovací detence</w:t>
      </w:r>
    </w:p>
    <w:p w14:paraId="122EE9D5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ochranná výchova</w:t>
      </w:r>
    </w:p>
    <w:p w14:paraId="2CCD57A3" w14:textId="77777777" w:rsidR="00D3047F" w:rsidRPr="00B46A20" w:rsidRDefault="00D3047F" w:rsidP="00D3047F">
      <w:pPr>
        <w:tabs>
          <w:tab w:val="num" w:pos="0"/>
        </w:tabs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c) Trestní opatření:</w:t>
      </w:r>
    </w:p>
    <w:p w14:paraId="5CA7D816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obecně prospěšné práce,</w:t>
      </w:r>
    </w:p>
    <w:p w14:paraId="2E19B5F6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peněžité opatření,</w:t>
      </w:r>
    </w:p>
    <w:p w14:paraId="2B665C69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peněžité opatření s podmíněným odkladem výkonu,</w:t>
      </w:r>
    </w:p>
    <w:p w14:paraId="10F3EAE9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propadnutí věci nebo jiné majetkové hodnoty,</w:t>
      </w:r>
    </w:p>
    <w:p w14:paraId="78879A0C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zákaz činnosti,</w:t>
      </w:r>
    </w:p>
    <w:p w14:paraId="052DC16A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vyhoštění,</w:t>
      </w:r>
    </w:p>
    <w:p w14:paraId="4761A725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domácí vězení,</w:t>
      </w:r>
    </w:p>
    <w:p w14:paraId="085613A8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zákaz vstupu na sportovní, kulturní a jiné společenské akce,</w:t>
      </w:r>
    </w:p>
    <w:p w14:paraId="693CC602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odnětí svobody podmíněně odložené na zkušební dobu (</w:t>
      </w:r>
      <w:proofErr w:type="spellStart"/>
      <w:r w:rsidRPr="00B46A20">
        <w:rPr>
          <w:rFonts w:cstheme="minorHAnsi"/>
          <w:sz w:val="20"/>
          <w:szCs w:val="20"/>
        </w:rPr>
        <w:t>podm</w:t>
      </w:r>
      <w:proofErr w:type="spellEnd"/>
      <w:r w:rsidRPr="00B46A20">
        <w:rPr>
          <w:rFonts w:cstheme="minorHAnsi"/>
          <w:sz w:val="20"/>
          <w:szCs w:val="20"/>
        </w:rPr>
        <w:t xml:space="preserve">. </w:t>
      </w:r>
      <w:proofErr w:type="spellStart"/>
      <w:r w:rsidRPr="00B46A20">
        <w:rPr>
          <w:rFonts w:cstheme="minorHAnsi"/>
          <w:sz w:val="20"/>
          <w:szCs w:val="20"/>
        </w:rPr>
        <w:t>odsouz</w:t>
      </w:r>
      <w:proofErr w:type="spellEnd"/>
      <w:r w:rsidRPr="00B46A20">
        <w:rPr>
          <w:rFonts w:cstheme="minorHAnsi"/>
          <w:sz w:val="20"/>
          <w:szCs w:val="20"/>
        </w:rPr>
        <w:t>.),</w:t>
      </w:r>
    </w:p>
    <w:p w14:paraId="5B851A7C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odnětí svobody podmíněně odložené na zkušební dobu s dohledem,</w:t>
      </w:r>
    </w:p>
    <w:p w14:paraId="1C55E622" w14:textId="77777777" w:rsidR="00D3047F" w:rsidRPr="00B46A20" w:rsidRDefault="00D3047F" w:rsidP="00D61E06">
      <w:pPr>
        <w:numPr>
          <w:ilvl w:val="0"/>
          <w:numId w:val="10"/>
        </w:numPr>
        <w:tabs>
          <w:tab w:val="clear" w:pos="720"/>
          <w:tab w:val="num" w:pos="0"/>
        </w:tabs>
        <w:spacing w:after="0" w:line="20" w:lineRule="atLeast"/>
        <w:ind w:left="0" w:firstLine="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odnětí svobody nepodmíněné</w:t>
      </w:r>
    </w:p>
    <w:p w14:paraId="266A6D16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5BE7AA7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Zákon č. 40/2009 Sb., trestní zákon</w:t>
      </w:r>
    </w:p>
    <w:p w14:paraId="6182E63A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  <w:u w:val="single"/>
        </w:rPr>
        <w:t>Trestné činy proti zdraví</w:t>
      </w:r>
      <w:r w:rsidRPr="00B46A20">
        <w:rPr>
          <w:rFonts w:cstheme="minorHAnsi"/>
          <w:sz w:val="20"/>
          <w:szCs w:val="20"/>
        </w:rPr>
        <w:t xml:space="preserve"> </w:t>
      </w:r>
    </w:p>
    <w:p w14:paraId="75C720D9" w14:textId="77777777" w:rsidR="00D3047F" w:rsidRPr="00B46A20" w:rsidRDefault="00D3047F" w:rsidP="00D61E06">
      <w:pPr>
        <w:numPr>
          <w:ilvl w:val="0"/>
          <w:numId w:val="12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§146 ublížení na zdraví</w:t>
      </w:r>
      <w:r w:rsidRPr="00B46A20">
        <w:rPr>
          <w:rFonts w:cstheme="minorHAnsi"/>
          <w:sz w:val="20"/>
          <w:szCs w:val="20"/>
        </w:rPr>
        <w:t xml:space="preserve"> </w:t>
      </w:r>
    </w:p>
    <w:p w14:paraId="7344269B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  <w:u w:val="single"/>
        </w:rPr>
        <w:t xml:space="preserve">Trestné činy proti svobodě </w:t>
      </w:r>
    </w:p>
    <w:p w14:paraId="1889F93A" w14:textId="77777777" w:rsidR="00D3047F" w:rsidRPr="00B46A20" w:rsidRDefault="00D3047F" w:rsidP="00D61E06">
      <w:pPr>
        <w:numPr>
          <w:ilvl w:val="0"/>
          <w:numId w:val="12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§ 171 Omezování osobní svobody</w:t>
      </w:r>
      <w:r w:rsidRPr="00B46A20">
        <w:rPr>
          <w:rFonts w:cstheme="minorHAnsi"/>
          <w:sz w:val="20"/>
          <w:szCs w:val="20"/>
        </w:rPr>
        <w:t xml:space="preserve"> </w:t>
      </w:r>
    </w:p>
    <w:p w14:paraId="002AF5B9" w14:textId="77777777" w:rsidR="00D3047F" w:rsidRPr="00B46A20" w:rsidRDefault="00D3047F" w:rsidP="00D61E06">
      <w:pPr>
        <w:numPr>
          <w:ilvl w:val="0"/>
          <w:numId w:val="12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 xml:space="preserve">§ </w:t>
      </w:r>
      <w:r w:rsidRPr="00B46A20">
        <w:rPr>
          <w:rFonts w:cstheme="minorHAnsi"/>
          <w:bCs/>
          <w:iCs/>
          <w:sz w:val="20"/>
          <w:szCs w:val="20"/>
        </w:rPr>
        <w:t>175 Vydírání</w:t>
      </w:r>
      <w:r w:rsidRPr="00B46A20">
        <w:rPr>
          <w:rFonts w:cstheme="minorHAnsi"/>
          <w:sz w:val="20"/>
          <w:szCs w:val="20"/>
        </w:rPr>
        <w:t xml:space="preserve"> </w:t>
      </w:r>
    </w:p>
    <w:p w14:paraId="0B2170E9" w14:textId="77777777" w:rsidR="00D3047F" w:rsidRPr="00B46A20" w:rsidRDefault="00D3047F" w:rsidP="00D61E06">
      <w:pPr>
        <w:numPr>
          <w:ilvl w:val="0"/>
          <w:numId w:val="12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§ 176 Omezování svobody vyznání</w:t>
      </w:r>
      <w:r w:rsidRPr="00B46A20">
        <w:rPr>
          <w:rFonts w:cstheme="minorHAnsi"/>
          <w:sz w:val="20"/>
          <w:szCs w:val="20"/>
        </w:rPr>
        <w:t xml:space="preserve"> </w:t>
      </w:r>
    </w:p>
    <w:p w14:paraId="1CF53EB0" w14:textId="77777777" w:rsidR="00D3047F" w:rsidRPr="00B46A20" w:rsidRDefault="00D3047F" w:rsidP="00D61E06">
      <w:pPr>
        <w:numPr>
          <w:ilvl w:val="0"/>
          <w:numId w:val="12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</w:rPr>
        <w:t>§177 Útisk</w:t>
      </w:r>
      <w:r w:rsidRPr="00B46A20">
        <w:rPr>
          <w:rFonts w:cstheme="minorHAnsi"/>
          <w:sz w:val="20"/>
          <w:szCs w:val="20"/>
        </w:rPr>
        <w:t xml:space="preserve"> </w:t>
      </w:r>
    </w:p>
    <w:p w14:paraId="0772B5F5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bCs/>
          <w:iCs/>
          <w:sz w:val="20"/>
          <w:szCs w:val="20"/>
          <w:u w:val="single"/>
        </w:rPr>
      </w:pPr>
    </w:p>
    <w:p w14:paraId="56BB1BEE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bCs/>
          <w:iCs/>
          <w:sz w:val="20"/>
          <w:szCs w:val="20"/>
          <w:u w:val="single"/>
        </w:rPr>
      </w:pPr>
      <w:r w:rsidRPr="00B46A20">
        <w:rPr>
          <w:rFonts w:cstheme="minorHAnsi"/>
          <w:bCs/>
          <w:iCs/>
          <w:sz w:val="20"/>
          <w:szCs w:val="20"/>
          <w:u w:val="single"/>
        </w:rPr>
        <w:t xml:space="preserve">Trestné činy proti právům na ochranu osobnosti, soukromí a listovního tajemství </w:t>
      </w:r>
    </w:p>
    <w:p w14:paraId="632B6A30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§ 180 Neoprávněné nakládání s osobními údaji</w:t>
      </w:r>
    </w:p>
    <w:p w14:paraId="1395AB2D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§ 181 Poškození cizích práv</w:t>
      </w:r>
    </w:p>
    <w:p w14:paraId="6FD49ADC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182 </w:t>
      </w:r>
      <w:r w:rsidRPr="00B46A20">
        <w:rPr>
          <w:rFonts w:cstheme="minorHAnsi"/>
          <w:sz w:val="20"/>
          <w:szCs w:val="20"/>
        </w:rPr>
        <w:t>Porušení tajemství dopravovaných zpráv</w:t>
      </w:r>
    </w:p>
    <w:p w14:paraId="4A45EEFF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183 </w:t>
      </w:r>
      <w:r w:rsidRPr="00B46A20">
        <w:rPr>
          <w:rFonts w:cstheme="minorHAnsi"/>
          <w:sz w:val="20"/>
          <w:szCs w:val="20"/>
        </w:rPr>
        <w:t>Porušení tajemství listin a jiných dokumentů uchovávaných v soukromí</w:t>
      </w:r>
    </w:p>
    <w:p w14:paraId="77EE76E3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184 </w:t>
      </w:r>
      <w:r w:rsidRPr="00B46A20">
        <w:rPr>
          <w:rFonts w:cstheme="minorHAnsi"/>
          <w:sz w:val="20"/>
          <w:szCs w:val="20"/>
        </w:rPr>
        <w:t>Pomluva</w:t>
      </w:r>
    </w:p>
    <w:p w14:paraId="1253E2E5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  <w:u w:val="single"/>
        </w:rPr>
        <w:t xml:space="preserve">Trestné činy proti lidské důstojnosti v sexuální oblasti </w:t>
      </w:r>
    </w:p>
    <w:p w14:paraId="37342B8E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185 </w:t>
      </w:r>
      <w:r w:rsidRPr="00B46A20">
        <w:rPr>
          <w:rFonts w:cstheme="minorHAnsi"/>
          <w:sz w:val="20"/>
          <w:szCs w:val="20"/>
        </w:rPr>
        <w:t>Znásilnění</w:t>
      </w:r>
    </w:p>
    <w:p w14:paraId="6777C18C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186 </w:t>
      </w:r>
      <w:r w:rsidRPr="00B46A20">
        <w:rPr>
          <w:rFonts w:cstheme="minorHAnsi"/>
          <w:sz w:val="20"/>
          <w:szCs w:val="20"/>
        </w:rPr>
        <w:t xml:space="preserve">Sexuální nátlak     </w:t>
      </w:r>
    </w:p>
    <w:p w14:paraId="78490554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187 </w:t>
      </w:r>
      <w:r w:rsidRPr="00B46A20">
        <w:rPr>
          <w:rFonts w:cstheme="minorHAnsi"/>
          <w:sz w:val="20"/>
          <w:szCs w:val="20"/>
        </w:rPr>
        <w:t>Pohlavní zneužívání</w:t>
      </w:r>
    </w:p>
    <w:p w14:paraId="245E4FD1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191 </w:t>
      </w:r>
      <w:r w:rsidRPr="00B46A20">
        <w:rPr>
          <w:rFonts w:cstheme="minorHAnsi"/>
          <w:sz w:val="20"/>
          <w:szCs w:val="20"/>
        </w:rPr>
        <w:t>Šíření pornografie</w:t>
      </w:r>
    </w:p>
    <w:p w14:paraId="5128D8C5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192 </w:t>
      </w:r>
      <w:r w:rsidRPr="00B46A20">
        <w:rPr>
          <w:rFonts w:cstheme="minorHAnsi"/>
          <w:sz w:val="20"/>
          <w:szCs w:val="20"/>
        </w:rPr>
        <w:t>Výroba a jiné nakládání s dětskou pornografií</w:t>
      </w:r>
    </w:p>
    <w:p w14:paraId="2710E139" w14:textId="77777777" w:rsidR="00D3047F" w:rsidRPr="00B46A20" w:rsidRDefault="00D3047F" w:rsidP="00D61E06">
      <w:pPr>
        <w:numPr>
          <w:ilvl w:val="0"/>
          <w:numId w:val="10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193 </w:t>
      </w:r>
      <w:r w:rsidRPr="00B46A20">
        <w:rPr>
          <w:rFonts w:cstheme="minorHAnsi"/>
          <w:sz w:val="20"/>
          <w:szCs w:val="20"/>
        </w:rPr>
        <w:t>Zneužití dítěte k výrobě pornografie</w:t>
      </w:r>
    </w:p>
    <w:p w14:paraId="4D9D1183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1DB5A536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Cs/>
          <w:sz w:val="20"/>
          <w:szCs w:val="20"/>
          <w:u w:val="single"/>
        </w:rPr>
        <w:t xml:space="preserve">Trestné činy proti rodině a dětem </w:t>
      </w:r>
    </w:p>
    <w:p w14:paraId="5C8FBB31" w14:textId="77777777" w:rsidR="00D3047F" w:rsidRPr="00B46A20" w:rsidRDefault="00D3047F" w:rsidP="00D61E06">
      <w:pPr>
        <w:numPr>
          <w:ilvl w:val="0"/>
          <w:numId w:val="13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lastRenderedPageBreak/>
        <w:t>§ 201 ohrožování výchovy dítěte</w:t>
      </w:r>
    </w:p>
    <w:p w14:paraId="110D37F2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Odst. (1) </w:t>
      </w:r>
      <w:r w:rsidRPr="00B46A20">
        <w:rPr>
          <w:rFonts w:cstheme="minorHAnsi"/>
          <w:sz w:val="20"/>
          <w:szCs w:val="20"/>
        </w:rPr>
        <w:t xml:space="preserve">– Kdo, byť i z nedbalosti, ohrozí rozumový, citový nebo mravní vývoj dítěte tím, že </w:t>
      </w:r>
    </w:p>
    <w:p w14:paraId="4327FD08" w14:textId="77777777" w:rsidR="00D3047F" w:rsidRPr="00B46A20" w:rsidRDefault="00D3047F" w:rsidP="00D61E06">
      <w:pPr>
        <w:numPr>
          <w:ilvl w:val="0"/>
          <w:numId w:val="11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Svádí ho k zahálčivému nebo nemravnému životu,</w:t>
      </w:r>
    </w:p>
    <w:p w14:paraId="7022E5A2" w14:textId="77777777" w:rsidR="00D3047F" w:rsidRPr="00B46A20" w:rsidRDefault="00D3047F" w:rsidP="00D61E06">
      <w:pPr>
        <w:numPr>
          <w:ilvl w:val="0"/>
          <w:numId w:val="11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Umožní mu vést zahálčivý nebo nemravný život,</w:t>
      </w:r>
    </w:p>
    <w:p w14:paraId="05D06DDE" w14:textId="77777777" w:rsidR="00D3047F" w:rsidRPr="00B46A20" w:rsidRDefault="00D3047F" w:rsidP="00D61E06">
      <w:pPr>
        <w:numPr>
          <w:ilvl w:val="0"/>
          <w:numId w:val="11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Umožní mu opatřovat pro sebe nebo pro jiné prostředky trestnou činností nebo jiným zavrženíhodným způsobem, nebo</w:t>
      </w:r>
    </w:p>
    <w:p w14:paraId="2813946C" w14:textId="77777777" w:rsidR="00D3047F" w:rsidRPr="00B46A20" w:rsidRDefault="00D3047F" w:rsidP="00D61E06">
      <w:pPr>
        <w:numPr>
          <w:ilvl w:val="0"/>
          <w:numId w:val="11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Závažným způsobem poruší svou povinnost o ně pečovat nebo jinou svou důležitou povinnost vyplývající z rodičovské zodpovědnosti.</w:t>
      </w:r>
    </w:p>
    <w:p w14:paraId="1231C49C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Odst. (2) </w:t>
      </w:r>
      <w:r w:rsidRPr="00B46A20">
        <w:rPr>
          <w:rFonts w:cstheme="minorHAnsi"/>
          <w:sz w:val="20"/>
          <w:szCs w:val="20"/>
        </w:rPr>
        <w:t>kdo umožní</w:t>
      </w:r>
      <w:r>
        <w:rPr>
          <w:rFonts w:cstheme="minorHAnsi"/>
          <w:sz w:val="20"/>
          <w:szCs w:val="20"/>
        </w:rPr>
        <w:t xml:space="preserve">, </w:t>
      </w:r>
      <w:r w:rsidRPr="00B46A20">
        <w:rPr>
          <w:rFonts w:cstheme="minorHAnsi"/>
          <w:sz w:val="20"/>
          <w:szCs w:val="20"/>
        </w:rPr>
        <w:t>byť i z nedbalosti, dítěti hru na výherním hracím přístroji, který je vybaven technickým zařízením, který ovlivňuje výsledek hry a které poskytuje možnost peněžité výhry.</w:t>
      </w:r>
    </w:p>
    <w:p w14:paraId="1A505231" w14:textId="77777777" w:rsidR="00D3047F" w:rsidRPr="00B46A20" w:rsidRDefault="00D3047F" w:rsidP="00D61E06">
      <w:pPr>
        <w:numPr>
          <w:ilvl w:val="0"/>
          <w:numId w:val="13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202 Svádění k pohlavnímu styku. </w:t>
      </w:r>
    </w:p>
    <w:p w14:paraId="166DDA26" w14:textId="77777777" w:rsidR="00D3047F" w:rsidRPr="00B46A20" w:rsidRDefault="00D3047F" w:rsidP="00D61E06">
      <w:pPr>
        <w:numPr>
          <w:ilvl w:val="0"/>
          <w:numId w:val="13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§ 204 Podání alkoholu dítěti – kdo dítěti ve větší míře nebo opakovaně prodá, podá nebo poskytne dítěti alkohol, bude potrestán odnětím svob</w:t>
      </w:r>
      <w:r>
        <w:rPr>
          <w:rFonts w:cstheme="minorHAnsi"/>
          <w:sz w:val="20"/>
          <w:szCs w:val="20"/>
        </w:rPr>
        <w:t>o</w:t>
      </w:r>
      <w:r w:rsidRPr="00B46A20">
        <w:rPr>
          <w:rFonts w:cstheme="minorHAnsi"/>
          <w:sz w:val="20"/>
          <w:szCs w:val="20"/>
        </w:rPr>
        <w:t>dy až na jeden rok.</w:t>
      </w:r>
    </w:p>
    <w:p w14:paraId="0F56AE1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i/>
          <w:iCs/>
          <w:sz w:val="20"/>
          <w:szCs w:val="20"/>
          <w:u w:val="single"/>
        </w:rPr>
        <w:t xml:space="preserve">Trestné činy proti majetku </w:t>
      </w:r>
    </w:p>
    <w:p w14:paraId="0B604F84" w14:textId="77777777" w:rsidR="00D3047F" w:rsidRPr="00B46A20" w:rsidRDefault="00D3047F" w:rsidP="00D61E06">
      <w:pPr>
        <w:numPr>
          <w:ilvl w:val="0"/>
          <w:numId w:val="13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§ 228 Poškození cizí věci</w:t>
      </w:r>
    </w:p>
    <w:p w14:paraId="08D73B2C" w14:textId="77777777" w:rsidR="00D3047F" w:rsidRPr="00B46A20" w:rsidRDefault="00D3047F" w:rsidP="00D61E06">
      <w:pPr>
        <w:numPr>
          <w:ilvl w:val="0"/>
          <w:numId w:val="13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§ 230 Neoprávněný přístup k počítačovému systému a nosiči informací</w:t>
      </w:r>
    </w:p>
    <w:p w14:paraId="4405ADA6" w14:textId="77777777" w:rsidR="00D3047F" w:rsidRPr="00B46A20" w:rsidRDefault="00D3047F" w:rsidP="00D61E06">
      <w:pPr>
        <w:numPr>
          <w:ilvl w:val="0"/>
          <w:numId w:val="13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§ 231 Opatření a přechovávání přístupového zařízení a hesla k počítačovému   systému a jiných takových dat</w:t>
      </w:r>
    </w:p>
    <w:p w14:paraId="28E388A8" w14:textId="77777777" w:rsidR="00D3047F" w:rsidRPr="00B46A20" w:rsidRDefault="00D3047F" w:rsidP="00D61E06">
      <w:pPr>
        <w:numPr>
          <w:ilvl w:val="0"/>
          <w:numId w:val="13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§ 232 Poškození záznamu v počítačovém systému a na nosiči informací a zásah do vybavení počítače z nedbalosti</w:t>
      </w:r>
    </w:p>
    <w:p w14:paraId="3BFE563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  <w:u w:val="single"/>
        </w:rPr>
        <w:t xml:space="preserve">Trestné činy obecně ohrožující </w:t>
      </w:r>
    </w:p>
    <w:p w14:paraId="273E7D3C" w14:textId="77777777" w:rsidR="00D3047F" w:rsidRPr="00B46A20" w:rsidRDefault="00D3047F" w:rsidP="00D61E06">
      <w:pPr>
        <w:numPr>
          <w:ilvl w:val="0"/>
          <w:numId w:val="14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287 </w:t>
      </w:r>
      <w:r w:rsidRPr="00B46A20">
        <w:rPr>
          <w:rFonts w:cstheme="minorHAnsi"/>
          <w:sz w:val="20"/>
          <w:szCs w:val="20"/>
        </w:rPr>
        <w:t xml:space="preserve">Šíření toxikomanie </w:t>
      </w:r>
    </w:p>
    <w:p w14:paraId="235726F0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  <w:u w:val="single"/>
        </w:rPr>
        <w:t xml:space="preserve">Trestné činy narušující soužití lidí </w:t>
      </w:r>
    </w:p>
    <w:p w14:paraId="617D8B3E" w14:textId="77777777" w:rsidR="00D3047F" w:rsidRPr="00B46A20" w:rsidRDefault="00D3047F" w:rsidP="00D61E06">
      <w:pPr>
        <w:numPr>
          <w:ilvl w:val="0"/>
          <w:numId w:val="14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352 </w:t>
      </w:r>
      <w:r w:rsidRPr="00B46A20">
        <w:rPr>
          <w:rFonts w:cstheme="minorHAnsi"/>
          <w:sz w:val="20"/>
          <w:szCs w:val="20"/>
        </w:rPr>
        <w:t>Násilí proti skupině obyvatelů a proti jednotlivci</w:t>
      </w:r>
    </w:p>
    <w:p w14:paraId="2853C35C" w14:textId="77777777" w:rsidR="00D3047F" w:rsidRPr="00B46A20" w:rsidRDefault="00D3047F" w:rsidP="00D61E06">
      <w:pPr>
        <w:numPr>
          <w:ilvl w:val="0"/>
          <w:numId w:val="14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353 </w:t>
      </w:r>
      <w:r w:rsidRPr="00B46A20">
        <w:rPr>
          <w:rFonts w:cstheme="minorHAnsi"/>
          <w:sz w:val="20"/>
          <w:szCs w:val="20"/>
        </w:rPr>
        <w:t>Nebezpečné vyhrožování</w:t>
      </w:r>
    </w:p>
    <w:p w14:paraId="307A613C" w14:textId="77777777" w:rsidR="00D3047F" w:rsidRPr="00B46A20" w:rsidRDefault="00D3047F" w:rsidP="00D61E06">
      <w:pPr>
        <w:numPr>
          <w:ilvl w:val="0"/>
          <w:numId w:val="14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354 </w:t>
      </w:r>
      <w:r w:rsidRPr="00B46A20">
        <w:rPr>
          <w:rFonts w:cstheme="minorHAnsi"/>
          <w:sz w:val="20"/>
          <w:szCs w:val="20"/>
        </w:rPr>
        <w:t>Nebezpečné pronásledování</w:t>
      </w:r>
      <w:r>
        <w:rPr>
          <w:rFonts w:cstheme="minorHAnsi"/>
          <w:sz w:val="20"/>
          <w:szCs w:val="20"/>
        </w:rPr>
        <w:t xml:space="preserve"> – Stalking</w:t>
      </w:r>
      <w:r w:rsidRPr="00B46A20">
        <w:rPr>
          <w:rFonts w:cstheme="minorHAnsi"/>
          <w:sz w:val="20"/>
          <w:szCs w:val="20"/>
        </w:rPr>
        <w:t xml:space="preserve"> </w:t>
      </w:r>
    </w:p>
    <w:p w14:paraId="61F11934" w14:textId="77777777" w:rsidR="00D3047F" w:rsidRPr="00B46A20" w:rsidRDefault="00D3047F" w:rsidP="00D61E06">
      <w:pPr>
        <w:numPr>
          <w:ilvl w:val="0"/>
          <w:numId w:val="14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355 </w:t>
      </w:r>
      <w:r w:rsidRPr="00B46A20">
        <w:rPr>
          <w:rFonts w:cstheme="minorHAnsi"/>
          <w:sz w:val="20"/>
          <w:szCs w:val="20"/>
        </w:rPr>
        <w:t>Hanobení národa, rasy, etnické nebo jiné skupiny osob</w:t>
      </w:r>
    </w:p>
    <w:p w14:paraId="7960DAFF" w14:textId="77777777" w:rsidR="00D3047F" w:rsidRPr="00B46A20" w:rsidRDefault="00D3047F" w:rsidP="00D61E06">
      <w:pPr>
        <w:numPr>
          <w:ilvl w:val="0"/>
          <w:numId w:val="14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356 </w:t>
      </w:r>
      <w:r w:rsidRPr="00B46A20">
        <w:rPr>
          <w:rFonts w:cstheme="minorHAnsi"/>
          <w:sz w:val="20"/>
          <w:szCs w:val="20"/>
        </w:rPr>
        <w:t xml:space="preserve">Podněcování k nenávisti vůči skupině osob nebo k omezování jejich   práv a     svobod </w:t>
      </w:r>
    </w:p>
    <w:p w14:paraId="13BE5330" w14:textId="77777777" w:rsidR="00D3047F" w:rsidRPr="00B46A20" w:rsidRDefault="00D3047F" w:rsidP="00D61E06">
      <w:pPr>
        <w:numPr>
          <w:ilvl w:val="0"/>
          <w:numId w:val="14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§ 357 Šíření poplašní zprávy</w:t>
      </w:r>
    </w:p>
    <w:p w14:paraId="078A174E" w14:textId="77777777" w:rsidR="00D3047F" w:rsidRPr="00B46A20" w:rsidRDefault="00D3047F" w:rsidP="00D61E06">
      <w:pPr>
        <w:numPr>
          <w:ilvl w:val="0"/>
          <w:numId w:val="14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 358 </w:t>
      </w:r>
      <w:r w:rsidRPr="00B46A20">
        <w:rPr>
          <w:rFonts w:cstheme="minorHAnsi"/>
          <w:sz w:val="20"/>
          <w:szCs w:val="20"/>
        </w:rPr>
        <w:t>Výtržnictví</w:t>
      </w:r>
    </w:p>
    <w:p w14:paraId="57ACCE05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Některé další formy trestné součinnosti</w:t>
      </w:r>
      <w:r w:rsidRPr="00B46A20">
        <w:rPr>
          <w:rFonts w:cstheme="minorHAnsi"/>
          <w:sz w:val="20"/>
          <w:szCs w:val="20"/>
        </w:rPr>
        <w:t xml:space="preserve"> </w:t>
      </w:r>
    </w:p>
    <w:p w14:paraId="1B6888FC" w14:textId="77777777" w:rsidR="00D3047F" w:rsidRPr="00B46A20" w:rsidRDefault="00D3047F" w:rsidP="00D61E06">
      <w:pPr>
        <w:numPr>
          <w:ilvl w:val="0"/>
          <w:numId w:val="21"/>
        </w:num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iCs/>
          <w:sz w:val="20"/>
          <w:szCs w:val="20"/>
        </w:rPr>
        <w:t xml:space="preserve">§367 </w:t>
      </w:r>
      <w:r w:rsidRPr="00B46A20">
        <w:rPr>
          <w:rFonts w:cstheme="minorHAnsi"/>
          <w:b/>
          <w:bCs/>
          <w:iCs/>
          <w:sz w:val="20"/>
          <w:szCs w:val="20"/>
          <w:u w:val="single"/>
        </w:rPr>
        <w:t>nepřekažení trestného činu</w:t>
      </w:r>
      <w:r w:rsidRPr="00B46A20">
        <w:rPr>
          <w:rFonts w:cstheme="minorHAnsi"/>
          <w:b/>
          <w:sz w:val="20"/>
          <w:szCs w:val="20"/>
        </w:rPr>
        <w:t xml:space="preserve"> </w:t>
      </w:r>
    </w:p>
    <w:p w14:paraId="145BE5FE" w14:textId="77777777" w:rsidR="00D3047F" w:rsidRPr="00B46A20" w:rsidRDefault="00D3047F" w:rsidP="00D61E06">
      <w:pPr>
        <w:numPr>
          <w:ilvl w:val="0"/>
          <w:numId w:val="15"/>
        </w:num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iCs/>
          <w:sz w:val="20"/>
          <w:szCs w:val="20"/>
        </w:rPr>
        <w:t xml:space="preserve">§368 </w:t>
      </w:r>
      <w:r w:rsidRPr="00B46A20">
        <w:rPr>
          <w:rFonts w:cstheme="minorHAnsi"/>
          <w:b/>
          <w:bCs/>
          <w:iCs/>
          <w:sz w:val="20"/>
          <w:szCs w:val="20"/>
          <w:u w:val="single"/>
        </w:rPr>
        <w:t>neoznámení trestného činu</w:t>
      </w:r>
      <w:r w:rsidRPr="00B46A20">
        <w:rPr>
          <w:rFonts w:cstheme="minorHAnsi"/>
          <w:b/>
          <w:sz w:val="20"/>
          <w:szCs w:val="20"/>
        </w:rPr>
        <w:t xml:space="preserve"> </w:t>
      </w:r>
    </w:p>
    <w:p w14:paraId="24930ED4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</w:p>
    <w:p w14:paraId="38AC8E6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Zákon č. 141/1961 Sb.,</w:t>
      </w:r>
      <w:r w:rsidRPr="00B46A20">
        <w:rPr>
          <w:rFonts w:cstheme="minorHAnsi"/>
          <w:b/>
          <w:sz w:val="20"/>
          <w:szCs w:val="20"/>
        </w:rPr>
        <w:t xml:space="preserve"> o trestním řízení soudním (trestní řád)</w:t>
      </w:r>
    </w:p>
    <w:p w14:paraId="4EE06993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123F09EA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Zákon č. 200/1990 Sb</w:t>
      </w:r>
      <w:r w:rsidRPr="00B46A20">
        <w:rPr>
          <w:rFonts w:cstheme="minorHAnsi"/>
          <w:b/>
          <w:sz w:val="20"/>
          <w:szCs w:val="20"/>
        </w:rPr>
        <w:t>., o přestupcích</w:t>
      </w:r>
    </w:p>
    <w:p w14:paraId="176C23DC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Přestupkem je zaviněné jednání, které porušuje nebo ohrožuje zájem společnosti</w:t>
      </w:r>
    </w:p>
    <w:p w14:paraId="2AA87E33" w14:textId="77777777" w:rsidR="00D3047F" w:rsidRPr="00B46A20" w:rsidRDefault="00D3047F" w:rsidP="00D61E06">
      <w:pPr>
        <w:numPr>
          <w:ilvl w:val="0"/>
          <w:numId w:val="16"/>
        </w:numPr>
        <w:tabs>
          <w:tab w:val="clear" w:pos="720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§5-</w:t>
      </w:r>
      <w:r>
        <w:rPr>
          <w:rFonts w:cstheme="minorHAnsi"/>
          <w:bCs/>
          <w:sz w:val="20"/>
          <w:szCs w:val="20"/>
        </w:rPr>
        <w:t xml:space="preserve"> </w:t>
      </w:r>
      <w:r w:rsidRPr="00B46A20">
        <w:rPr>
          <w:rFonts w:cstheme="minorHAnsi"/>
          <w:bCs/>
          <w:sz w:val="20"/>
          <w:szCs w:val="20"/>
        </w:rPr>
        <w:t>věk a nepříčetnost</w:t>
      </w:r>
    </w:p>
    <w:p w14:paraId="1CFE24C0" w14:textId="77777777" w:rsidR="00D3047F" w:rsidRPr="00B46A20" w:rsidRDefault="00D3047F" w:rsidP="00D3047F">
      <w:pPr>
        <w:tabs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odst.</w:t>
      </w:r>
      <w:r>
        <w:rPr>
          <w:rFonts w:cstheme="minorHAnsi"/>
          <w:bCs/>
          <w:sz w:val="20"/>
          <w:szCs w:val="20"/>
        </w:rPr>
        <w:t xml:space="preserve"> </w:t>
      </w:r>
      <w:r w:rsidRPr="00B46A20">
        <w:rPr>
          <w:rFonts w:cstheme="minorHAnsi"/>
          <w:bCs/>
          <w:sz w:val="20"/>
          <w:szCs w:val="20"/>
        </w:rPr>
        <w:t>(1) – za přestupek není odpovědný, kdo v době jeho spáchání nedovršil patnáctý rok svého věku</w:t>
      </w:r>
    </w:p>
    <w:p w14:paraId="5CD49265" w14:textId="77777777" w:rsidR="00D3047F" w:rsidRPr="00B46A20" w:rsidRDefault="00D3047F" w:rsidP="00D61E06">
      <w:pPr>
        <w:numPr>
          <w:ilvl w:val="0"/>
          <w:numId w:val="6"/>
        </w:numPr>
        <w:tabs>
          <w:tab w:val="clear" w:pos="720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§49 Přestupky proti občanskému soužití, </w:t>
      </w:r>
    </w:p>
    <w:p w14:paraId="620112D1" w14:textId="77777777" w:rsidR="00D3047F" w:rsidRPr="00B46A20" w:rsidRDefault="00D3047F" w:rsidP="00D3047F">
      <w:pPr>
        <w:tabs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i/>
          <w:iCs/>
          <w:sz w:val="20"/>
          <w:szCs w:val="20"/>
        </w:rPr>
        <w:t>(1)</w:t>
      </w:r>
      <w:r w:rsidRPr="00B46A20">
        <w:rPr>
          <w:rFonts w:cstheme="minorHAnsi"/>
          <w:bCs/>
          <w:sz w:val="20"/>
          <w:szCs w:val="20"/>
        </w:rPr>
        <w:t> Přestupku se dopustí ten, kdo</w:t>
      </w:r>
    </w:p>
    <w:p w14:paraId="5E3BCBDE" w14:textId="77777777" w:rsidR="00D3047F" w:rsidRPr="00B46A20" w:rsidRDefault="00D3047F" w:rsidP="00D3047F">
      <w:pPr>
        <w:tabs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i/>
          <w:iCs/>
          <w:sz w:val="20"/>
          <w:szCs w:val="20"/>
        </w:rPr>
        <w:t>a)</w:t>
      </w:r>
      <w:r w:rsidRPr="00B46A20">
        <w:rPr>
          <w:rFonts w:cstheme="minorHAnsi"/>
          <w:bCs/>
          <w:sz w:val="20"/>
          <w:szCs w:val="20"/>
        </w:rPr>
        <w:t> jinému ublíží na cti tím, že ho urazí nebo vydá v posměch,</w:t>
      </w:r>
    </w:p>
    <w:p w14:paraId="3708EBBA" w14:textId="77777777" w:rsidR="00D3047F" w:rsidRPr="00B46A20" w:rsidRDefault="00D3047F" w:rsidP="00D61E0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e) působí jinému újmu pro jeho příslušnost k národnostní menšině nebo pro jeho etnický původ, pro jeho rasu, barvu pleti, pohlaví, sexuální orientaci, jazyk, víru nebo náboženství, pro jeho politické nebo jiné smýšlení, členství nebo činnost v politických stranách nebo politických hnutích, odborových organizacích nebo jiných sdruženích, pro jeho sociální původ, majetek, rod, zdravotní stav anebo pro jeho stav manželský nebo rodinný.</w:t>
      </w:r>
    </w:p>
    <w:p w14:paraId="6C47FD82" w14:textId="77777777" w:rsidR="00D3047F" w:rsidRPr="00B46A20" w:rsidRDefault="00D3047F" w:rsidP="00D61E0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i/>
          <w:iCs/>
          <w:sz w:val="20"/>
          <w:szCs w:val="20"/>
        </w:rPr>
        <w:t>(2)</w:t>
      </w:r>
      <w:r w:rsidRPr="00B46A20">
        <w:rPr>
          <w:rFonts w:cstheme="minorHAnsi"/>
          <w:bCs/>
          <w:sz w:val="20"/>
          <w:szCs w:val="20"/>
        </w:rPr>
        <w:t> Za přestupek podle odstavce 1 písm. a) lze uložit pokutu do 5000 Kč a za přestupek podle odstavce 1 písm. b) až e) pokutu do 20000 Kč.</w:t>
      </w:r>
    </w:p>
    <w:p w14:paraId="20D5543F" w14:textId="77777777" w:rsidR="00D3047F" w:rsidRPr="00B46A20" w:rsidRDefault="00D3047F" w:rsidP="00D61E0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 xml:space="preserve">V případě obtěžování prostřednictvím mobilních telefonů může jít o přestupek dle §119 zákona o elektronických komunikacích – zákon 127/2005Sb., kdy pachatel vůči oběti uskutečňuje zlomyslné a obtěžující volání. </w:t>
      </w:r>
    </w:p>
    <w:p w14:paraId="330DBDA5" w14:textId="77777777" w:rsidR="00D3047F" w:rsidRPr="00B46A20" w:rsidRDefault="00D3047F" w:rsidP="00D3047F">
      <w:pPr>
        <w:tabs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i/>
          <w:iCs/>
          <w:sz w:val="20"/>
          <w:szCs w:val="20"/>
        </w:rPr>
        <w:t xml:space="preserve">   (1)</w:t>
      </w:r>
      <w:r w:rsidRPr="00B46A20">
        <w:rPr>
          <w:rFonts w:cstheme="minorHAnsi"/>
          <w:bCs/>
          <w:sz w:val="20"/>
          <w:szCs w:val="20"/>
        </w:rPr>
        <w:t> Fyzická osoba se dopustí přestupku tím, že</w:t>
      </w:r>
    </w:p>
    <w:p w14:paraId="313124BB" w14:textId="77777777" w:rsidR="00D3047F" w:rsidRPr="00B46A20" w:rsidRDefault="00D3047F" w:rsidP="00D3047F">
      <w:pPr>
        <w:tabs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i/>
          <w:iCs/>
          <w:sz w:val="20"/>
          <w:szCs w:val="20"/>
        </w:rPr>
        <w:lastRenderedPageBreak/>
        <w:t xml:space="preserve">    a)</w:t>
      </w:r>
      <w:r w:rsidRPr="00B46A20">
        <w:rPr>
          <w:rFonts w:cstheme="minorHAnsi"/>
          <w:bCs/>
          <w:sz w:val="20"/>
          <w:szCs w:val="20"/>
        </w:rPr>
        <w:t> uskutečňuje zlomyslná volání,</w:t>
      </w:r>
    </w:p>
    <w:p w14:paraId="455ADFD7" w14:textId="77777777" w:rsidR="00D3047F" w:rsidRPr="00B46A20" w:rsidRDefault="00D3047F" w:rsidP="00D3047F">
      <w:pPr>
        <w:tabs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i/>
          <w:iCs/>
          <w:sz w:val="20"/>
          <w:szCs w:val="20"/>
        </w:rPr>
        <w:t>(7)</w:t>
      </w:r>
      <w:r w:rsidRPr="00B46A20">
        <w:rPr>
          <w:rFonts w:cstheme="minorHAnsi"/>
          <w:bCs/>
          <w:sz w:val="20"/>
          <w:szCs w:val="20"/>
        </w:rPr>
        <w:t xml:space="preserve"> Za přestupek podle odstavce 1 písm. a) až d) a f) až m) a za přestupek podle odstavců 2 až 6 lze uložit pokutu do 100 000 Kč. </w:t>
      </w:r>
    </w:p>
    <w:p w14:paraId="4A4A2700" w14:textId="77777777" w:rsidR="00D3047F" w:rsidRPr="00B46A20" w:rsidRDefault="00D3047F" w:rsidP="00D3047F">
      <w:pPr>
        <w:tabs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Zákon č. 283/1991 Sb., o Policii České republiky</w:t>
      </w:r>
    </w:p>
    <w:p w14:paraId="19C71A6C" w14:textId="77777777" w:rsidR="00D3047F" w:rsidRPr="00B46A20" w:rsidRDefault="00D3047F" w:rsidP="00D3047F">
      <w:pPr>
        <w:tabs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Zákon č. 553/1991 Sb., o obecní policii</w:t>
      </w:r>
    </w:p>
    <w:p w14:paraId="064D5889" w14:textId="77777777" w:rsidR="00D3047F" w:rsidRPr="00B46A20" w:rsidRDefault="00D3047F" w:rsidP="00D3047F">
      <w:pPr>
        <w:tabs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Zákon č. 257/2000 Sb., o probační a mediační službě</w:t>
      </w:r>
    </w:p>
    <w:p w14:paraId="604A3531" w14:textId="77777777" w:rsidR="00D3047F" w:rsidRPr="00B46A20" w:rsidRDefault="00D3047F" w:rsidP="00D3047F">
      <w:pPr>
        <w:tabs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Zákon 127/2005 Sb., o elektronických komunikacích</w:t>
      </w:r>
    </w:p>
    <w:p w14:paraId="19E78633" w14:textId="77777777" w:rsidR="00D3047F" w:rsidRPr="00B46A20" w:rsidRDefault="00D3047F" w:rsidP="00D61E0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§ 67 Identifikace zlomyslných nebo obtěžujících volání</w:t>
      </w:r>
    </w:p>
    <w:p w14:paraId="62140D7F" w14:textId="77777777" w:rsidR="00D3047F" w:rsidRPr="00B46A20" w:rsidRDefault="00D3047F" w:rsidP="00D61E0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§ 93 Zneužití elektronické adresy odesílatele</w:t>
      </w:r>
    </w:p>
    <w:p w14:paraId="3656991A" w14:textId="77777777" w:rsidR="00D3047F" w:rsidRPr="00B46A20" w:rsidRDefault="00D3047F" w:rsidP="00D3047F">
      <w:pPr>
        <w:tabs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Zákon 101/2000 Sb., o ochraně osobních údajů.</w:t>
      </w:r>
    </w:p>
    <w:p w14:paraId="333C5DBA" w14:textId="77777777" w:rsidR="00D3047F" w:rsidRPr="00B46A20" w:rsidRDefault="00D3047F" w:rsidP="00D61E06">
      <w:pPr>
        <w:numPr>
          <w:ilvl w:val="0"/>
          <w:numId w:val="18"/>
        </w:numPr>
        <w:tabs>
          <w:tab w:val="clear" w:pos="720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§10 - Při zpracování osobních údajů správce a zpracovatel dbá, aby subjekt údajů neutrpěl újmu na svých právech, zejména na právu na zachování lidské důstojnosti, a také dbá na ochranu před neoprávněným zasahováním do soukromého a osobního života subjektu údajů.</w:t>
      </w:r>
    </w:p>
    <w:p w14:paraId="2DE475E6" w14:textId="77777777" w:rsidR="00D3047F" w:rsidRPr="00B46A20" w:rsidRDefault="00D3047F" w:rsidP="00D61E06">
      <w:pPr>
        <w:numPr>
          <w:ilvl w:val="0"/>
          <w:numId w:val="18"/>
        </w:numPr>
        <w:tabs>
          <w:tab w:val="clear" w:pos="720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§44 - (2) Fyzická osoba se jako správce nebo zpracovatel dopustí přestupku tím, že při zpracování osobních údajů</w:t>
      </w:r>
    </w:p>
    <w:p w14:paraId="308BBD6A" w14:textId="77777777" w:rsidR="00D3047F" w:rsidRPr="00B46A20" w:rsidRDefault="00D3047F" w:rsidP="00D61E06">
      <w:pPr>
        <w:numPr>
          <w:ilvl w:val="0"/>
          <w:numId w:val="18"/>
        </w:numPr>
        <w:tabs>
          <w:tab w:val="clear" w:pos="720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c) shromažďuje nebo zpracovává osobní údaje v rozsahu nebo způsobem, který neodpovídá stanovenému účelu [§ 5 odst. 1 písm. d), f) až h)],</w:t>
      </w:r>
    </w:p>
    <w:p w14:paraId="7BEE6292" w14:textId="77777777" w:rsidR="00D3047F" w:rsidRPr="00B46A20" w:rsidRDefault="00D3047F" w:rsidP="00D61E06">
      <w:pPr>
        <w:numPr>
          <w:ilvl w:val="0"/>
          <w:numId w:val="18"/>
        </w:numPr>
        <w:tabs>
          <w:tab w:val="clear" w:pos="720"/>
          <w:tab w:val="num" w:pos="284"/>
        </w:tabs>
        <w:spacing w:after="0" w:line="20" w:lineRule="atLeast"/>
        <w:ind w:left="284" w:hanging="284"/>
        <w:jc w:val="both"/>
        <w:rPr>
          <w:rFonts w:cstheme="minorHAnsi"/>
          <w:bCs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§44a - (3) Za přestupek podle odstavce 1 spáchaný tiskem, filmem, rozhlasem, televizí, veřejně přístupnou počítačovou sítí nebo jiným obdobně účinným způsobem lze uložit pokutu do 5000000 Kč.</w:t>
      </w:r>
    </w:p>
    <w:p w14:paraId="03487DCB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0F0E86E0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Cs/>
          <w:sz w:val="20"/>
          <w:szCs w:val="20"/>
        </w:rPr>
      </w:pPr>
    </w:p>
    <w:p w14:paraId="3B5906B6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Zákon č. 108/2006 Sb., o sociálních službách</w:t>
      </w:r>
    </w:p>
    <w:p w14:paraId="61633B99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bCs/>
          <w:sz w:val="20"/>
          <w:szCs w:val="20"/>
        </w:rPr>
      </w:pPr>
    </w:p>
    <w:p w14:paraId="36F2415D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06C24C0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66EB67B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  <w:u w:val="single"/>
        </w:rPr>
      </w:pPr>
      <w:r w:rsidRPr="00B46A20">
        <w:rPr>
          <w:rFonts w:cstheme="minorHAnsi"/>
          <w:b/>
          <w:bCs/>
          <w:sz w:val="20"/>
          <w:szCs w:val="20"/>
          <w:u w:val="single"/>
        </w:rPr>
        <w:t>STRATEGIE</w:t>
      </w:r>
      <w:r w:rsidRPr="00B46A20">
        <w:rPr>
          <w:rFonts w:cstheme="minorHAnsi"/>
          <w:b/>
          <w:sz w:val="20"/>
          <w:szCs w:val="20"/>
          <w:u w:val="single"/>
        </w:rPr>
        <w:t xml:space="preserve"> </w:t>
      </w:r>
    </w:p>
    <w:p w14:paraId="6FF66950" w14:textId="77777777" w:rsidR="00D3047F" w:rsidRPr="00B46A20" w:rsidRDefault="00D3047F" w:rsidP="00D61E06">
      <w:pPr>
        <w:numPr>
          <w:ilvl w:val="0"/>
          <w:numId w:val="7"/>
        </w:num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Národní strategie primární prevence rizikového chování dětí a mládeže na období 2019-2027</w:t>
      </w:r>
    </w:p>
    <w:p w14:paraId="5B3304BE" w14:textId="77777777" w:rsidR="00D3047F" w:rsidRPr="00B46A20" w:rsidRDefault="00D3047F" w:rsidP="00D61E06">
      <w:pPr>
        <w:numPr>
          <w:ilvl w:val="0"/>
          <w:numId w:val="7"/>
        </w:num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Národní strategie protidrogové politiky na období 2010 až 2018</w:t>
      </w:r>
    </w:p>
    <w:p w14:paraId="4F49CF67" w14:textId="77777777" w:rsidR="00D3047F" w:rsidRPr="00B46A20" w:rsidRDefault="00D3047F" w:rsidP="00D61E06">
      <w:pPr>
        <w:numPr>
          <w:ilvl w:val="0"/>
          <w:numId w:val="7"/>
        </w:numPr>
        <w:spacing w:after="0" w:line="20" w:lineRule="atLeast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Strategie prevence kriminality na léta 2016–2020</w:t>
      </w:r>
    </w:p>
    <w:p w14:paraId="5DA68F36" w14:textId="77777777" w:rsidR="00D3047F" w:rsidRPr="00B46A20" w:rsidRDefault="00D3047F" w:rsidP="00D61E06">
      <w:pPr>
        <w:numPr>
          <w:ilvl w:val="0"/>
          <w:numId w:val="7"/>
        </w:numPr>
        <w:spacing w:after="0" w:line="20" w:lineRule="atLeast"/>
        <w:jc w:val="both"/>
        <w:rPr>
          <w:rFonts w:cstheme="minorHAnsi"/>
          <w:b/>
          <w:color w:val="FF0000"/>
          <w:sz w:val="20"/>
          <w:szCs w:val="20"/>
        </w:rPr>
      </w:pPr>
      <w:r w:rsidRPr="00B46A20">
        <w:rPr>
          <w:rFonts w:cstheme="minorHAnsi"/>
          <w:b/>
          <w:bCs/>
          <w:color w:val="FF0000"/>
          <w:sz w:val="20"/>
          <w:szCs w:val="20"/>
        </w:rPr>
        <w:t>Krajská strategie primární prevence rizikového chování dětí a mládeže na období 2019-2027</w:t>
      </w:r>
    </w:p>
    <w:p w14:paraId="59D100ED" w14:textId="77777777" w:rsidR="00D3047F" w:rsidRPr="00B46A20" w:rsidRDefault="00D3047F" w:rsidP="00D3047F">
      <w:pPr>
        <w:spacing w:after="0" w:line="20" w:lineRule="atLeast"/>
        <w:ind w:left="360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421D7D08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  <w:u w:val="single"/>
        </w:rPr>
      </w:pPr>
      <w:r w:rsidRPr="00B46A20">
        <w:rPr>
          <w:rFonts w:cstheme="minorHAnsi"/>
          <w:b/>
          <w:bCs/>
          <w:sz w:val="20"/>
          <w:szCs w:val="20"/>
          <w:u w:val="single"/>
        </w:rPr>
        <w:t>METODICKÉ POKYNY:</w:t>
      </w:r>
      <w:r w:rsidRPr="00B46A20">
        <w:rPr>
          <w:rFonts w:cstheme="minorHAnsi"/>
          <w:b/>
          <w:sz w:val="20"/>
          <w:szCs w:val="20"/>
          <w:u w:val="single"/>
        </w:rPr>
        <w:t xml:space="preserve"> </w:t>
      </w:r>
    </w:p>
    <w:p w14:paraId="00527C31" w14:textId="77777777" w:rsidR="00D3047F" w:rsidRPr="00B46A20" w:rsidRDefault="00D3047F" w:rsidP="00D61E06">
      <w:pPr>
        <w:numPr>
          <w:ilvl w:val="0"/>
          <w:numId w:val="8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bCs/>
          <w:sz w:val="20"/>
          <w:szCs w:val="20"/>
        </w:rPr>
        <w:t> </w:t>
      </w:r>
      <w:r w:rsidRPr="00B46A20">
        <w:rPr>
          <w:rFonts w:cstheme="minorHAnsi"/>
          <w:b/>
          <w:bCs/>
          <w:sz w:val="20"/>
          <w:szCs w:val="20"/>
        </w:rPr>
        <w:t xml:space="preserve">Metodické doporučení k primární prevenci rizikového chování u dětí, žáků a studentů ve škole a školských zařízeních MŠMT ČR </w:t>
      </w:r>
      <w:r w:rsidRPr="00B46A20">
        <w:rPr>
          <w:rFonts w:cstheme="minorHAnsi"/>
          <w:b/>
          <w:sz w:val="20"/>
          <w:szCs w:val="20"/>
        </w:rPr>
        <w:t>č.j</w:t>
      </w:r>
      <w:r w:rsidRPr="00B46A20">
        <w:rPr>
          <w:rFonts w:cstheme="minorHAnsi"/>
          <w:b/>
          <w:bCs/>
          <w:sz w:val="20"/>
          <w:szCs w:val="20"/>
        </w:rPr>
        <w:t>.: 21 291/2010-28</w:t>
      </w:r>
      <w:r w:rsidRPr="00B46A20">
        <w:rPr>
          <w:rFonts w:cstheme="minorHAnsi"/>
          <w:sz w:val="20"/>
          <w:szCs w:val="20"/>
        </w:rPr>
        <w:t xml:space="preserve"> od. 1.11.2010 (přílohy upravované revidované)</w:t>
      </w:r>
    </w:p>
    <w:p w14:paraId="777326EF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 xml:space="preserve">1)  Návykové látky – drogy (revize 2018) </w:t>
      </w:r>
    </w:p>
    <w:p w14:paraId="17A99571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2)  Rizikové chování v dopravě</w:t>
      </w:r>
    </w:p>
    <w:p w14:paraId="5FD6C03A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3)  Poruchy příjmu potravy</w:t>
      </w:r>
    </w:p>
    <w:p w14:paraId="4C996968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4)  Alkohol a děti školního věku (revize 2018)</w:t>
      </w:r>
    </w:p>
    <w:p w14:paraId="346D89AF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5) Syndrom týraného dítěte – CAN</w:t>
      </w:r>
    </w:p>
    <w:p w14:paraId="6947BC50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color w:val="FF0000"/>
          <w:sz w:val="20"/>
          <w:szCs w:val="20"/>
        </w:rPr>
      </w:pPr>
      <w:r w:rsidRPr="00B46A20">
        <w:rPr>
          <w:rFonts w:cstheme="minorHAnsi"/>
          <w:color w:val="FF0000"/>
          <w:sz w:val="20"/>
          <w:szCs w:val="20"/>
        </w:rPr>
        <w:t>6)  Školní šikanování (revize prosinec 2019)</w:t>
      </w:r>
    </w:p>
    <w:p w14:paraId="00103CAE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7)  Kyberšikana (revize 2018)</w:t>
      </w:r>
    </w:p>
    <w:p w14:paraId="09F49D1B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color w:val="FF0000"/>
          <w:sz w:val="20"/>
          <w:szCs w:val="20"/>
        </w:rPr>
      </w:pPr>
      <w:r w:rsidRPr="00B46A20">
        <w:rPr>
          <w:rFonts w:cstheme="minorHAnsi"/>
          <w:sz w:val="20"/>
          <w:szCs w:val="20"/>
        </w:rPr>
        <w:t xml:space="preserve">8) </w:t>
      </w:r>
      <w:r w:rsidRPr="00B46A20">
        <w:rPr>
          <w:rFonts w:cstheme="minorHAnsi"/>
          <w:color w:val="FF0000"/>
          <w:sz w:val="20"/>
          <w:szCs w:val="20"/>
        </w:rPr>
        <w:t>Genderově podmíněná šikana a šikana motivovaná homofobie/Homofobie (revize prosinec 2019)</w:t>
      </w:r>
    </w:p>
    <w:p w14:paraId="083BC9A3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color w:val="FF0000"/>
          <w:sz w:val="20"/>
          <w:szCs w:val="20"/>
        </w:rPr>
      </w:pPr>
      <w:r w:rsidRPr="00B46A20">
        <w:rPr>
          <w:rFonts w:cstheme="minorHAnsi"/>
          <w:sz w:val="20"/>
          <w:szCs w:val="20"/>
        </w:rPr>
        <w:t xml:space="preserve">9)  Extremismus, rasismus, xenofobie, antisemitismus </w:t>
      </w:r>
      <w:r w:rsidRPr="00B46A20">
        <w:rPr>
          <w:rFonts w:cstheme="minorHAnsi"/>
          <w:color w:val="FF0000"/>
          <w:sz w:val="20"/>
          <w:szCs w:val="20"/>
        </w:rPr>
        <w:t>(revize prosinec 2019)</w:t>
      </w:r>
    </w:p>
    <w:p w14:paraId="78B33584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10) Vandalismus (revize 2018)</w:t>
      </w:r>
    </w:p>
    <w:p w14:paraId="0E1905A8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11) Záškoláctví (revize 2018)</w:t>
      </w:r>
    </w:p>
    <w:p w14:paraId="70FAB34D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12) Krádeže</w:t>
      </w:r>
    </w:p>
    <w:p w14:paraId="5CBD96CB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13) Tabák (revize 2018)</w:t>
      </w:r>
    </w:p>
    <w:p w14:paraId="704ED378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14) Krizové situace spojené s ohrožením násilím ve školním prostředí, které přichází z vnějšího i vnitřního prostředí</w:t>
      </w:r>
    </w:p>
    <w:p w14:paraId="1B1387C0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 xml:space="preserve">15) </w:t>
      </w:r>
      <w:proofErr w:type="spellStart"/>
      <w:r w:rsidRPr="00B46A20">
        <w:rPr>
          <w:rFonts w:cstheme="minorHAnsi"/>
          <w:sz w:val="20"/>
          <w:szCs w:val="20"/>
        </w:rPr>
        <w:t>Netolismus</w:t>
      </w:r>
      <w:proofErr w:type="spellEnd"/>
    </w:p>
    <w:p w14:paraId="574B8C9E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16) Sebepoškozování</w:t>
      </w:r>
    </w:p>
    <w:p w14:paraId="085E6843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17) Nová náboženská hnutí</w:t>
      </w:r>
    </w:p>
    <w:p w14:paraId="28D2842B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18) Rizikové sexuální chování</w:t>
      </w:r>
    </w:p>
    <w:p w14:paraId="2F253772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19) Příslušnost k subkulturám</w:t>
      </w:r>
    </w:p>
    <w:p w14:paraId="41CCD161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lastRenderedPageBreak/>
        <w:t>20) Domácí násilí</w:t>
      </w:r>
    </w:p>
    <w:p w14:paraId="69893C38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21) Hazardní hraní</w:t>
      </w:r>
    </w:p>
    <w:p w14:paraId="50D82335" w14:textId="77777777" w:rsidR="00D3047F" w:rsidRPr="00B46A20" w:rsidRDefault="00D3047F" w:rsidP="00D61E06">
      <w:pPr>
        <w:numPr>
          <w:ilvl w:val="0"/>
          <w:numId w:val="22"/>
        </w:numPr>
        <w:spacing w:after="0" w:line="20" w:lineRule="atLeast"/>
        <w:jc w:val="both"/>
        <w:rPr>
          <w:rFonts w:cstheme="minorHAnsi"/>
          <w:sz w:val="20"/>
          <w:szCs w:val="20"/>
        </w:rPr>
      </w:pPr>
      <w:r w:rsidRPr="00B46A20">
        <w:rPr>
          <w:rFonts w:cstheme="minorHAnsi"/>
          <w:sz w:val="20"/>
          <w:szCs w:val="20"/>
        </w:rPr>
        <w:t>Pravidla prevence vzniku problémových žáků u dětí s PAS</w:t>
      </w:r>
    </w:p>
    <w:p w14:paraId="0ECB938E" w14:textId="77777777" w:rsidR="00D3047F" w:rsidRPr="00B46A20" w:rsidRDefault="00D3047F" w:rsidP="00D3047F">
      <w:pPr>
        <w:spacing w:after="0" w:line="20" w:lineRule="atLeast"/>
        <w:ind w:left="720"/>
        <w:jc w:val="both"/>
        <w:rPr>
          <w:rFonts w:cstheme="minorHAnsi"/>
          <w:sz w:val="20"/>
          <w:szCs w:val="20"/>
        </w:rPr>
      </w:pPr>
    </w:p>
    <w:p w14:paraId="32E86642" w14:textId="77777777" w:rsidR="00D3047F" w:rsidRPr="00B46A20" w:rsidRDefault="00D3047F" w:rsidP="00D61E06">
      <w:pPr>
        <w:numPr>
          <w:ilvl w:val="0"/>
          <w:numId w:val="20"/>
        </w:numPr>
        <w:spacing w:after="0" w:line="20" w:lineRule="atLeast"/>
        <w:ind w:left="426" w:hanging="426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 xml:space="preserve">Metodický pokyn ministra školství, mládeže a tělovýchovy k prevenci a řešení šikanování mezi žáky škol a školských zařízeních </w:t>
      </w:r>
      <w:r w:rsidRPr="00B46A20">
        <w:rPr>
          <w:rFonts w:cstheme="minorHAnsi"/>
          <w:b/>
          <w:sz w:val="20"/>
          <w:szCs w:val="20"/>
        </w:rPr>
        <w:t>(Čj.:</w:t>
      </w:r>
      <w:r w:rsidRPr="00B46A20">
        <w:rPr>
          <w:rFonts w:cstheme="minorHAnsi"/>
          <w:b/>
          <w:bCs/>
          <w:sz w:val="20"/>
          <w:szCs w:val="20"/>
        </w:rPr>
        <w:t xml:space="preserve"> 21149/2016.</w:t>
      </w:r>
      <w:r w:rsidRPr="00B46A20">
        <w:rPr>
          <w:rFonts w:cstheme="minorHAnsi"/>
          <w:b/>
          <w:sz w:val="20"/>
          <w:szCs w:val="20"/>
        </w:rPr>
        <w:t>)</w:t>
      </w:r>
    </w:p>
    <w:p w14:paraId="18A7CA3F" w14:textId="77777777" w:rsidR="00D3047F" w:rsidRPr="00B46A20" w:rsidRDefault="00D3047F" w:rsidP="00D3047F">
      <w:pPr>
        <w:spacing w:after="0" w:line="20" w:lineRule="atLeast"/>
        <w:ind w:left="426"/>
        <w:jc w:val="both"/>
        <w:rPr>
          <w:rFonts w:cstheme="minorHAnsi"/>
          <w:b/>
          <w:sz w:val="20"/>
          <w:szCs w:val="20"/>
        </w:rPr>
      </w:pPr>
    </w:p>
    <w:p w14:paraId="7806854F" w14:textId="77777777" w:rsidR="00D3047F" w:rsidRPr="00B46A20" w:rsidRDefault="00D3047F" w:rsidP="00D61E06">
      <w:pPr>
        <w:numPr>
          <w:ilvl w:val="0"/>
          <w:numId w:val="20"/>
        </w:numPr>
        <w:spacing w:after="0" w:line="20" w:lineRule="atLeast"/>
        <w:ind w:left="426" w:hanging="426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 xml:space="preserve">Spolupráce předškolních zařízení, škol a školských zařízení s Policií ČR při prevenci a při vyšetřování kriminality dětí a mládeže a kriminality na dětech a mládeži páchané </w:t>
      </w:r>
      <w:r w:rsidRPr="00B46A20">
        <w:rPr>
          <w:rFonts w:cstheme="minorHAnsi"/>
          <w:b/>
          <w:sz w:val="20"/>
          <w:szCs w:val="20"/>
        </w:rPr>
        <w:t xml:space="preserve">(Čj.: </w:t>
      </w:r>
      <w:r w:rsidRPr="00B46A20">
        <w:rPr>
          <w:rFonts w:cstheme="minorHAnsi"/>
          <w:b/>
          <w:bCs/>
          <w:sz w:val="20"/>
          <w:szCs w:val="20"/>
        </w:rPr>
        <w:t>25 884/2003-24</w:t>
      </w:r>
      <w:r w:rsidRPr="00B46A20">
        <w:rPr>
          <w:rFonts w:cstheme="minorHAnsi"/>
          <w:b/>
          <w:sz w:val="20"/>
          <w:szCs w:val="20"/>
        </w:rPr>
        <w:t>)</w:t>
      </w:r>
    </w:p>
    <w:p w14:paraId="2D35314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</w:p>
    <w:p w14:paraId="6CAFEA6C" w14:textId="77777777" w:rsidR="00D3047F" w:rsidRPr="00B46A20" w:rsidRDefault="00D3047F" w:rsidP="00D61E06">
      <w:pPr>
        <w:numPr>
          <w:ilvl w:val="0"/>
          <w:numId w:val="20"/>
        </w:numPr>
        <w:spacing w:after="0" w:line="20" w:lineRule="atLeast"/>
        <w:ind w:left="426" w:hanging="426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sz w:val="20"/>
          <w:szCs w:val="20"/>
        </w:rPr>
        <w:t> </w:t>
      </w:r>
      <w:r w:rsidRPr="00B46A20">
        <w:rPr>
          <w:rFonts w:cstheme="minorHAnsi"/>
          <w:b/>
          <w:bCs/>
          <w:sz w:val="20"/>
          <w:szCs w:val="20"/>
        </w:rPr>
        <w:t>Metodický pokyn MŠMT ČR k výchově proti projevům rasismu, xenofobie a intolerance (Čj.: 14 423/99-22)</w:t>
      </w:r>
    </w:p>
    <w:p w14:paraId="33C12094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</w:p>
    <w:p w14:paraId="130BA49C" w14:textId="77777777" w:rsidR="00D3047F" w:rsidRPr="00B46A20" w:rsidRDefault="00D3047F" w:rsidP="00D61E06">
      <w:pPr>
        <w:numPr>
          <w:ilvl w:val="0"/>
          <w:numId w:val="20"/>
        </w:numPr>
        <w:spacing w:after="0" w:line="20" w:lineRule="atLeast"/>
        <w:ind w:left="426" w:hanging="426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 Metodický pokyn k jednotnému postupu při uvolňování a omlouvání žáků z vyučování, prevenci a postihu záškoláctví (Čj.: 10 194/2002-14)</w:t>
      </w:r>
    </w:p>
    <w:p w14:paraId="40B6BC27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</w:p>
    <w:p w14:paraId="3D5D08F2" w14:textId="77777777" w:rsidR="00D3047F" w:rsidRPr="00B46A20" w:rsidRDefault="00D3047F" w:rsidP="00D61E06">
      <w:pPr>
        <w:numPr>
          <w:ilvl w:val="0"/>
          <w:numId w:val="20"/>
        </w:numPr>
        <w:spacing w:after="0" w:line="20" w:lineRule="atLeast"/>
        <w:ind w:left="426" w:hanging="426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Metodický pokyn k zajištění bezpečnosti a ochrany zdraví dětí a žáků a studentů ve školách a školských zařízeních zřizovaných MŠMT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B46A20">
        <w:rPr>
          <w:rFonts w:cstheme="minorHAnsi"/>
          <w:b/>
          <w:sz w:val="20"/>
          <w:szCs w:val="20"/>
        </w:rPr>
        <w:t xml:space="preserve">(Čj.: </w:t>
      </w:r>
      <w:r w:rsidRPr="00B46A20">
        <w:rPr>
          <w:rFonts w:cstheme="minorHAnsi"/>
          <w:b/>
          <w:bCs/>
          <w:sz w:val="20"/>
          <w:szCs w:val="20"/>
        </w:rPr>
        <w:t>37 014/2005-25</w:t>
      </w:r>
      <w:r w:rsidRPr="00B46A20">
        <w:rPr>
          <w:rFonts w:cstheme="minorHAnsi"/>
          <w:b/>
          <w:sz w:val="20"/>
          <w:szCs w:val="20"/>
        </w:rPr>
        <w:t xml:space="preserve">) </w:t>
      </w:r>
    </w:p>
    <w:p w14:paraId="352D1185" w14:textId="77777777" w:rsidR="00D3047F" w:rsidRPr="00B46A20" w:rsidRDefault="00D3047F" w:rsidP="00D3047F">
      <w:pPr>
        <w:spacing w:after="0" w:line="20" w:lineRule="atLeast"/>
        <w:jc w:val="both"/>
        <w:rPr>
          <w:rFonts w:cstheme="minorHAnsi"/>
          <w:b/>
          <w:sz w:val="20"/>
          <w:szCs w:val="20"/>
        </w:rPr>
      </w:pPr>
    </w:p>
    <w:p w14:paraId="1D05DA7C" w14:textId="77777777" w:rsidR="00D3047F" w:rsidRPr="00B46A20" w:rsidRDefault="00D3047F" w:rsidP="00D61E06">
      <w:pPr>
        <w:numPr>
          <w:ilvl w:val="0"/>
          <w:numId w:val="20"/>
        </w:numPr>
        <w:spacing w:after="0" w:line="20" w:lineRule="atLeast"/>
        <w:ind w:left="426" w:hanging="426"/>
        <w:jc w:val="both"/>
        <w:rPr>
          <w:rFonts w:cstheme="minorHAnsi"/>
          <w:b/>
          <w:sz w:val="20"/>
          <w:szCs w:val="20"/>
        </w:rPr>
      </w:pPr>
      <w:r w:rsidRPr="00B46A20">
        <w:rPr>
          <w:rFonts w:cstheme="minorHAnsi"/>
          <w:b/>
          <w:bCs/>
          <w:sz w:val="20"/>
          <w:szCs w:val="20"/>
        </w:rPr>
        <w:t>Metodické doporučení pro práci s Individuálním výchovným programem (</w:t>
      </w:r>
      <w:proofErr w:type="spellStart"/>
      <w:r w:rsidRPr="00B46A20">
        <w:rPr>
          <w:rFonts w:cstheme="minorHAnsi"/>
          <w:b/>
          <w:bCs/>
          <w:sz w:val="20"/>
          <w:szCs w:val="20"/>
        </w:rPr>
        <w:t>IVýP</w:t>
      </w:r>
      <w:proofErr w:type="spellEnd"/>
      <w:r w:rsidRPr="00B46A20">
        <w:rPr>
          <w:rFonts w:cstheme="minorHAnsi"/>
          <w:b/>
          <w:bCs/>
          <w:sz w:val="20"/>
          <w:szCs w:val="20"/>
        </w:rPr>
        <w:t>) v rámci řešení rizikového chování žáků čj. MSMT – 43301/2013 platnost/12/2013/</w:t>
      </w:r>
      <w:r w:rsidRPr="00B46A20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049B7F3F" w14:textId="77777777" w:rsidR="00E13048" w:rsidRDefault="00E1304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5C6D5034" w14:textId="77777777" w:rsidR="00E13048" w:rsidRDefault="00E13048" w:rsidP="00E13048">
      <w:pPr>
        <w:rPr>
          <w:rFonts w:cstheme="minorHAnsi"/>
          <w:sz w:val="24"/>
        </w:rPr>
      </w:pPr>
      <w:r w:rsidRPr="00A73D7B">
        <w:rPr>
          <w:rFonts w:cstheme="minorHAnsi"/>
          <w:b/>
          <w:sz w:val="24"/>
        </w:rPr>
        <w:lastRenderedPageBreak/>
        <w:t>Příloha č. 2</w:t>
      </w:r>
      <w:r w:rsidRPr="00A73D7B">
        <w:rPr>
          <w:rFonts w:cstheme="minorHAnsi"/>
          <w:sz w:val="24"/>
        </w:rPr>
        <w:t xml:space="preserve"> </w:t>
      </w:r>
    </w:p>
    <w:p w14:paraId="68AABD32" w14:textId="77777777" w:rsidR="00E13048" w:rsidRDefault="00E13048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79290CFD" w14:textId="77777777" w:rsidR="00E13048" w:rsidRPr="00A73D7B" w:rsidRDefault="00E13048" w:rsidP="00E13048">
      <w:pPr>
        <w:rPr>
          <w:rFonts w:cstheme="minorHAnsi"/>
          <w:sz w:val="24"/>
        </w:rPr>
      </w:pPr>
      <w:r w:rsidRPr="00A73D7B">
        <w:rPr>
          <w:rFonts w:cstheme="minorHAnsi"/>
          <w:b/>
          <w:sz w:val="24"/>
        </w:rPr>
        <w:lastRenderedPageBreak/>
        <w:t xml:space="preserve">Příloha č. </w:t>
      </w:r>
      <w:r>
        <w:rPr>
          <w:rFonts w:cstheme="minorHAnsi"/>
          <w:b/>
          <w:sz w:val="24"/>
        </w:rPr>
        <w:t>3</w:t>
      </w:r>
    </w:p>
    <w:p w14:paraId="2C4DE8CE" w14:textId="77777777" w:rsidR="006E3D71" w:rsidRPr="00E13048" w:rsidRDefault="006E3D71">
      <w:pPr>
        <w:rPr>
          <w:rFonts w:eastAsia="Times New Roman" w:cstheme="minorHAnsi"/>
          <w:b/>
          <w:sz w:val="32"/>
        </w:rPr>
        <w:sectPr w:rsidR="006E3D71" w:rsidRPr="00E13048" w:rsidSect="004F2A9F">
          <w:headerReference w:type="default" r:id="rId10"/>
          <w:footerReference w:type="default" r:id="rId11"/>
          <w:headerReference w:type="first" r:id="rId12"/>
          <w:pgSz w:w="11906" w:h="16838"/>
          <w:pgMar w:top="1701" w:right="1247" w:bottom="1247" w:left="1701" w:header="709" w:footer="709" w:gutter="0"/>
          <w:cols w:space="708"/>
          <w:docGrid w:linePitch="360"/>
        </w:sectPr>
      </w:pPr>
      <w:bookmarkStart w:id="87" w:name="page1"/>
      <w:bookmarkEnd w:id="87"/>
    </w:p>
    <w:p w14:paraId="43E8F67C" w14:textId="77777777" w:rsidR="00A73D7B" w:rsidRPr="00A73D7B" w:rsidRDefault="00A73D7B" w:rsidP="00E13048">
      <w:pPr>
        <w:rPr>
          <w:rFonts w:cstheme="minorHAnsi"/>
          <w:b/>
          <w:sz w:val="32"/>
          <w:szCs w:val="28"/>
        </w:rPr>
      </w:pPr>
    </w:p>
    <w:sectPr w:rsidR="00A73D7B" w:rsidRPr="00A73D7B" w:rsidSect="004F2A9F">
      <w:pgSz w:w="11906" w:h="16838"/>
      <w:pgMar w:top="1701" w:right="1247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B933" w14:textId="77777777" w:rsidR="00B84A70" w:rsidRDefault="00B84A70" w:rsidP="001E310B">
      <w:pPr>
        <w:spacing w:after="0" w:line="240" w:lineRule="auto"/>
      </w:pPr>
      <w:r>
        <w:separator/>
      </w:r>
    </w:p>
  </w:endnote>
  <w:endnote w:type="continuationSeparator" w:id="0">
    <w:p w14:paraId="65FE512A" w14:textId="77777777" w:rsidR="00B84A70" w:rsidRDefault="00B84A70" w:rsidP="001E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BF16" w14:textId="77777777" w:rsidR="004B3476" w:rsidRDefault="004B3476" w:rsidP="00B35FFD">
    <w:pPr>
      <w:pStyle w:val="Zpat"/>
      <w:tabs>
        <w:tab w:val="clear" w:pos="9072"/>
        <w:tab w:val="left" w:pos="3828"/>
        <w:tab w:val="left" w:pos="5812"/>
      </w:tabs>
      <w:ind w:left="-709"/>
      <w:jc w:val="both"/>
    </w:pPr>
    <w:r w:rsidRPr="001E310B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CBD7E7" wp14:editId="7F269C92">
              <wp:simplePos x="0" y="0"/>
              <wp:positionH relativeFrom="rightMargin">
                <wp:posOffset>264160</wp:posOffset>
              </wp:positionH>
              <wp:positionV relativeFrom="margin">
                <wp:posOffset>8235315</wp:posOffset>
              </wp:positionV>
              <wp:extent cx="525780" cy="329565"/>
              <wp:effectExtent l="0" t="0" r="7620" b="0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A8BA7" w14:textId="77777777" w:rsidR="004B3476" w:rsidRDefault="004B347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BD7E7" id="Obdélník 8" o:spid="_x0000_s1027" style="position:absolute;left:0;text-align:left;margin-left:20.8pt;margin-top:648.45pt;width:41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" o:allowincell="f" stroked="f">
              <v:textbox>
                <w:txbxContent>
                  <w:p w14:paraId="135A8BA7" w14:textId="77777777" w:rsidR="004B3476" w:rsidRDefault="004B347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6F78CE1" w14:textId="77777777" w:rsidR="004B3476" w:rsidRDefault="004B3476" w:rsidP="00B35FFD">
    <w:pPr>
      <w:pStyle w:val="Zpat"/>
      <w:tabs>
        <w:tab w:val="clear" w:pos="9072"/>
        <w:tab w:val="left" w:pos="3828"/>
        <w:tab w:val="left" w:pos="5812"/>
      </w:tabs>
      <w:ind w:left="-709"/>
      <w:jc w:val="both"/>
    </w:pPr>
  </w:p>
  <w:p w14:paraId="21E45E12" w14:textId="40329737" w:rsidR="004B3476" w:rsidRPr="00A73D7B" w:rsidRDefault="004B3476" w:rsidP="004F2A9F">
    <w:pPr>
      <w:pStyle w:val="Zpat"/>
      <w:tabs>
        <w:tab w:val="clear" w:pos="9072"/>
        <w:tab w:val="left" w:pos="3828"/>
        <w:tab w:val="left" w:pos="6237"/>
      </w:tabs>
      <w:jc w:val="both"/>
      <w:rPr>
        <w:rFonts w:cstheme="minorHAnsi"/>
      </w:rPr>
    </w:pPr>
    <w:r w:rsidRPr="00A73D7B">
      <w:rPr>
        <w:rFonts w:cstheme="minorHAnsi"/>
      </w:rPr>
      <w:t>Bankovní spojení: ČSOB                                IČO 75029782</w:t>
    </w:r>
    <w:r w:rsidRPr="00A73D7B">
      <w:rPr>
        <w:rFonts w:cstheme="minorHAnsi"/>
      </w:rPr>
      <w:tab/>
    </w:r>
    <w:proofErr w:type="gramStart"/>
    <w:r w:rsidRPr="00A73D7B">
      <w:rPr>
        <w:rFonts w:cstheme="minorHAnsi"/>
      </w:rPr>
      <w:t>Internet</w:t>
    </w:r>
    <w:proofErr w:type="gramEnd"/>
    <w:r w:rsidRPr="00A73D7B">
      <w:rPr>
        <w:rFonts w:cstheme="minorHAnsi"/>
      </w:rPr>
      <w:t xml:space="preserve">: </w:t>
    </w:r>
    <w:hyperlink r:id="rId1" w:history="1">
      <w:r w:rsidR="00981BE7" w:rsidRPr="005B30FE">
        <w:rPr>
          <w:rStyle w:val="Hypertextovodkaz"/>
          <w:rFonts w:cstheme="minorHAnsi"/>
        </w:rPr>
        <w:t>www.skola-skalice.cz</w:t>
      </w:r>
    </w:hyperlink>
  </w:p>
  <w:p w14:paraId="50F99335" w14:textId="77777777" w:rsidR="004B3476" w:rsidRPr="00A73D7B" w:rsidRDefault="004B3476" w:rsidP="004F2A9F">
    <w:pPr>
      <w:pStyle w:val="Zpat"/>
      <w:tabs>
        <w:tab w:val="clear" w:pos="4536"/>
        <w:tab w:val="clear" w:pos="9072"/>
        <w:tab w:val="left" w:pos="3828"/>
        <w:tab w:val="center" w:pos="4820"/>
      </w:tabs>
      <w:jc w:val="both"/>
      <w:rPr>
        <w:rFonts w:cstheme="minorHAnsi"/>
      </w:rPr>
    </w:pPr>
    <w:r w:rsidRPr="00A73D7B">
      <w:rPr>
        <w:rFonts w:cstheme="minorHAnsi"/>
      </w:rPr>
      <w:t xml:space="preserve">Č. </w:t>
    </w:r>
    <w:proofErr w:type="spellStart"/>
    <w:r w:rsidRPr="00A73D7B">
      <w:rPr>
        <w:rFonts w:cstheme="minorHAnsi"/>
      </w:rPr>
      <w:t>ú.</w:t>
    </w:r>
    <w:proofErr w:type="spellEnd"/>
    <w:r w:rsidRPr="00A73D7B">
      <w:rPr>
        <w:rFonts w:cstheme="minorHAnsi"/>
      </w:rPr>
      <w:t>: 181985880/0300</w:t>
    </w:r>
    <w:r w:rsidRPr="00A73D7B">
      <w:rPr>
        <w:rFonts w:cstheme="minorHAnsi"/>
      </w:rPr>
      <w:tab/>
      <w:t xml:space="preserve">              </w:t>
    </w:r>
    <w:r w:rsidRPr="00A73D7B">
      <w:rPr>
        <w:rFonts w:cstheme="minorHAnsi"/>
      </w:rPr>
      <w:tab/>
    </w:r>
    <w:r w:rsidRPr="00A73D7B">
      <w:rPr>
        <w:rFonts w:cstheme="minorHAnsi"/>
      </w:rPr>
      <w:tab/>
      <w:t xml:space="preserve">          </w:t>
    </w:r>
    <w:r w:rsidRPr="00A73D7B">
      <w:rPr>
        <w:rFonts w:cstheme="minorHAnsi"/>
      </w:rPr>
      <w:tab/>
      <w:t xml:space="preserve">      e-mail: zs.skalice@skolaskalice.cz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D18D" w14:textId="77777777" w:rsidR="00B84A70" w:rsidRDefault="00B84A70" w:rsidP="001E310B">
      <w:pPr>
        <w:spacing w:after="0" w:line="240" w:lineRule="auto"/>
      </w:pPr>
      <w:r>
        <w:separator/>
      </w:r>
    </w:p>
  </w:footnote>
  <w:footnote w:type="continuationSeparator" w:id="0">
    <w:p w14:paraId="4C2DA3E2" w14:textId="77777777" w:rsidR="00B84A70" w:rsidRDefault="00B84A70" w:rsidP="001E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5051" w14:textId="77777777" w:rsidR="004B3476" w:rsidRPr="00A73D7B" w:rsidRDefault="004B3476" w:rsidP="001E310B">
    <w:pPr>
      <w:tabs>
        <w:tab w:val="right" w:pos="9072"/>
      </w:tabs>
      <w:rPr>
        <w:rFonts w:cstheme="minorHAnsi"/>
      </w:rPr>
    </w:pPr>
    <w:r w:rsidRPr="00A73D7B">
      <w:rPr>
        <w:rFonts w:cstheme="minorHAns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6BD10377" wp14:editId="4C7ED55B">
          <wp:simplePos x="0" y="0"/>
          <wp:positionH relativeFrom="column">
            <wp:posOffset>4964430</wp:posOffset>
          </wp:positionH>
          <wp:positionV relativeFrom="paragraph">
            <wp:posOffset>-153035</wp:posOffset>
          </wp:positionV>
          <wp:extent cx="736651" cy="482803"/>
          <wp:effectExtent l="0" t="0" r="0" b="0"/>
          <wp:wrapNone/>
          <wp:docPr id="16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cstheme="minorHAnsi"/>
        </w:rPr>
        <w:id w:val="777923472"/>
        <w:docPartObj>
          <w:docPartGallery w:val="Page Numbers (Margins)"/>
          <w:docPartUnique/>
        </w:docPartObj>
      </w:sdtPr>
      <w:sdtContent/>
    </w:sdt>
    <w:r w:rsidRPr="00A73D7B">
      <w:rPr>
        <w:rFonts w:cstheme="minorHAnsi"/>
      </w:rPr>
      <w:t>Základní škola a mateřská škola Frýdek-Místek – Skalice 192, příspěvková organizace</w:t>
    </w:r>
    <w:r w:rsidRPr="00A73D7B">
      <w:rPr>
        <w:rFonts w:cstheme="minorHAnsi"/>
      </w:rPr>
      <w:tab/>
    </w:r>
  </w:p>
  <w:p w14:paraId="0698010E" w14:textId="77777777" w:rsidR="004B3476" w:rsidRDefault="004B34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2586" w14:textId="77777777" w:rsidR="004B3476" w:rsidRPr="00BE3F67" w:rsidRDefault="00000000" w:rsidP="001E310B">
    <w:pPr>
      <w:tabs>
        <w:tab w:val="right" w:pos="9072"/>
      </w:tabs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965804550"/>
        <w:docPartObj>
          <w:docPartGallery w:val="Page Numbers (Margins)"/>
          <w:docPartUnique/>
        </w:docPartObj>
      </w:sdtPr>
      <w:sdtContent>
        <w:r w:rsidR="004B3476" w:rsidRPr="001E310B">
          <w:rPr>
            <w:rFonts w:ascii="Times New Roman" w:hAnsi="Times New Roman" w:cs="Times New Roman"/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7517D36" wp14:editId="5C3D30F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Obdélní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B2F23" w14:textId="77777777" w:rsidR="004B3476" w:rsidRDefault="004B3476" w:rsidP="001E310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517D36" id="Obdélník 9" o:spid="_x0000_s1028" style="position:absolute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515B2F23" w14:textId="77777777" w:rsidR="004B3476" w:rsidRDefault="004B3476" w:rsidP="001E310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3476" w:rsidRPr="00BE3F67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1" locked="0" layoutInCell="1" allowOverlap="1" wp14:anchorId="328B93D3" wp14:editId="2FB2CC50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16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3476" w:rsidRPr="00BE3F67">
      <w:rPr>
        <w:rFonts w:ascii="Times New Roman" w:hAnsi="Times New Roman" w:cs="Times New Roman"/>
      </w:rPr>
      <w:t>Základní škola a mateřská škola Frýdek-Místek – Skalice 192, příspěvková organizace</w:t>
    </w:r>
    <w:r w:rsidR="004B3476">
      <w:rPr>
        <w:rFonts w:ascii="Times New Roman" w:hAnsi="Times New Roman" w:cs="Times New Roman"/>
      </w:rPr>
      <w:tab/>
    </w:r>
  </w:p>
  <w:p w14:paraId="345A2B25" w14:textId="77777777" w:rsidR="004B3476" w:rsidRDefault="004B34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multilevel"/>
    <w:tmpl w:val="69566CB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singleLevel"/>
    <w:tmpl w:val="AA2A9790"/>
    <w:name w:val="WW8Num11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3FF7478"/>
    <w:multiLevelType w:val="hybridMultilevel"/>
    <w:tmpl w:val="2B081D8C"/>
    <w:lvl w:ilvl="0" w:tplc="CDC47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6B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E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2C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CF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27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08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E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81D680B"/>
    <w:multiLevelType w:val="hybridMultilevel"/>
    <w:tmpl w:val="10501BD6"/>
    <w:lvl w:ilvl="0" w:tplc="D3D07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80C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8D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839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26F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669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640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259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40C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21383"/>
    <w:multiLevelType w:val="hybridMultilevel"/>
    <w:tmpl w:val="98EE70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9087A"/>
    <w:multiLevelType w:val="hybridMultilevel"/>
    <w:tmpl w:val="5568FE72"/>
    <w:lvl w:ilvl="0" w:tplc="D3D07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B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6F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05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00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AD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88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6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0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0015AA"/>
    <w:multiLevelType w:val="hybridMultilevel"/>
    <w:tmpl w:val="9ED24D0A"/>
    <w:lvl w:ilvl="0" w:tplc="11B6C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0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0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D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AB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62B22A8"/>
    <w:multiLevelType w:val="hybridMultilevel"/>
    <w:tmpl w:val="92A8AF2C"/>
    <w:lvl w:ilvl="0" w:tplc="9EA21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C4FD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46E3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8896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D2F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8ADA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2E96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76A1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84E8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A6A05"/>
    <w:multiLevelType w:val="hybridMultilevel"/>
    <w:tmpl w:val="DB1EB9B4"/>
    <w:lvl w:ilvl="0" w:tplc="49F0F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562E"/>
    <w:multiLevelType w:val="hybridMultilevel"/>
    <w:tmpl w:val="B8F4FD4C"/>
    <w:name w:val="WW8Num112"/>
    <w:lvl w:ilvl="0" w:tplc="8C1EC8B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D1B71"/>
    <w:multiLevelType w:val="hybridMultilevel"/>
    <w:tmpl w:val="8BF0E2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FA14A5"/>
    <w:multiLevelType w:val="hybridMultilevel"/>
    <w:tmpl w:val="8092FC7E"/>
    <w:lvl w:ilvl="0" w:tplc="8C1EC8B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A9790">
      <w:start w:val="1"/>
      <w:numFmt w:val="bullet"/>
      <w:lvlText w:val=""/>
      <w:lvlJc w:val="left"/>
      <w:pPr>
        <w:ind w:left="2160" w:hanging="360"/>
      </w:pPr>
      <w:rPr>
        <w:rFonts w:ascii="Wingdings" w:hAnsi="Wingdings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76D27"/>
    <w:multiLevelType w:val="hybridMultilevel"/>
    <w:tmpl w:val="0E2C1578"/>
    <w:lvl w:ilvl="0" w:tplc="CDC47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325A4"/>
    <w:multiLevelType w:val="hybridMultilevel"/>
    <w:tmpl w:val="C17079FC"/>
    <w:lvl w:ilvl="0" w:tplc="D3D07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84D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890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C6B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EFD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24A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459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838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EB8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26915"/>
    <w:multiLevelType w:val="hybridMultilevel"/>
    <w:tmpl w:val="2E467908"/>
    <w:lvl w:ilvl="0" w:tplc="C2B05A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DC59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3212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2224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72E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D85C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B0AA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9A07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6BB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D1F1E"/>
    <w:multiLevelType w:val="hybridMultilevel"/>
    <w:tmpl w:val="6792E448"/>
    <w:lvl w:ilvl="0" w:tplc="CDC47BB0">
      <w:start w:val="1"/>
      <w:numFmt w:val="bullet"/>
      <w:lvlText w:val="•"/>
      <w:lvlJc w:val="left"/>
      <w:pPr>
        <w:tabs>
          <w:tab w:val="num" w:pos="825"/>
        </w:tabs>
        <w:ind w:left="82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605B4FCC"/>
    <w:multiLevelType w:val="hybridMultilevel"/>
    <w:tmpl w:val="8F3EAB2A"/>
    <w:lvl w:ilvl="0" w:tplc="17D81B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2077E"/>
    <w:multiLevelType w:val="multilevel"/>
    <w:tmpl w:val="FF00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pStyle w:val="podnadpis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A2C6314"/>
    <w:multiLevelType w:val="hybridMultilevel"/>
    <w:tmpl w:val="8D1E3B8E"/>
    <w:lvl w:ilvl="0" w:tplc="9C7CE74A">
      <w:start w:val="2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D06BEC"/>
    <w:multiLevelType w:val="hybridMultilevel"/>
    <w:tmpl w:val="A678F2D0"/>
    <w:lvl w:ilvl="0" w:tplc="CDC47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B43CB"/>
    <w:multiLevelType w:val="hybridMultilevel"/>
    <w:tmpl w:val="D792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020F"/>
    <w:multiLevelType w:val="hybridMultilevel"/>
    <w:tmpl w:val="EEEA09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73A03"/>
    <w:multiLevelType w:val="hybridMultilevel"/>
    <w:tmpl w:val="8CC4BE6E"/>
    <w:lvl w:ilvl="0" w:tplc="CDC47BB0">
      <w:start w:val="1"/>
      <w:numFmt w:val="bullet"/>
      <w:lvlText w:val="•"/>
      <w:lvlJc w:val="left"/>
      <w:pPr>
        <w:tabs>
          <w:tab w:val="num" w:pos="825"/>
        </w:tabs>
        <w:ind w:left="82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B732DAA"/>
    <w:multiLevelType w:val="hybridMultilevel"/>
    <w:tmpl w:val="9AC64E2E"/>
    <w:lvl w:ilvl="0" w:tplc="CDC47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25EAF"/>
    <w:multiLevelType w:val="hybridMultilevel"/>
    <w:tmpl w:val="2A72A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F54FE"/>
    <w:multiLevelType w:val="hybridMultilevel"/>
    <w:tmpl w:val="B234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B2008"/>
    <w:multiLevelType w:val="hybridMultilevel"/>
    <w:tmpl w:val="00ECC63E"/>
    <w:lvl w:ilvl="0" w:tplc="CDC47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60EA3"/>
    <w:multiLevelType w:val="hybridMultilevel"/>
    <w:tmpl w:val="752CB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2439">
    <w:abstractNumId w:val="6"/>
  </w:num>
  <w:num w:numId="2" w16cid:durableId="823593382">
    <w:abstractNumId w:val="22"/>
  </w:num>
  <w:num w:numId="3" w16cid:durableId="1698773292">
    <w:abstractNumId w:val="17"/>
  </w:num>
  <w:num w:numId="4" w16cid:durableId="529145352">
    <w:abstractNumId w:val="23"/>
  </w:num>
  <w:num w:numId="5" w16cid:durableId="640119262">
    <w:abstractNumId w:val="26"/>
  </w:num>
  <w:num w:numId="6" w16cid:durableId="1094936432">
    <w:abstractNumId w:val="11"/>
  </w:num>
  <w:num w:numId="7" w16cid:durableId="566065429">
    <w:abstractNumId w:val="16"/>
  </w:num>
  <w:num w:numId="8" w16cid:durableId="207500586">
    <w:abstractNumId w:val="12"/>
  </w:num>
  <w:num w:numId="9" w16cid:durableId="1902594071">
    <w:abstractNumId w:val="20"/>
  </w:num>
  <w:num w:numId="10" w16cid:durableId="1103764484">
    <w:abstractNumId w:val="8"/>
  </w:num>
  <w:num w:numId="11" w16cid:durableId="272517617">
    <w:abstractNumId w:val="13"/>
  </w:num>
  <w:num w:numId="12" w16cid:durableId="1840072249">
    <w:abstractNumId w:val="29"/>
  </w:num>
  <w:num w:numId="13" w16cid:durableId="1969356950">
    <w:abstractNumId w:val="21"/>
  </w:num>
  <w:num w:numId="14" w16cid:durableId="632827478">
    <w:abstractNumId w:val="18"/>
  </w:num>
  <w:num w:numId="15" w16cid:durableId="558125968">
    <w:abstractNumId w:val="28"/>
  </w:num>
  <w:num w:numId="16" w16cid:durableId="1153061611">
    <w:abstractNumId w:val="32"/>
  </w:num>
  <w:num w:numId="17" w16cid:durableId="1550528468">
    <w:abstractNumId w:val="25"/>
  </w:num>
  <w:num w:numId="18" w16cid:durableId="1547834876">
    <w:abstractNumId w:val="19"/>
  </w:num>
  <w:num w:numId="19" w16cid:durableId="911937874">
    <w:abstractNumId w:val="9"/>
  </w:num>
  <w:num w:numId="20" w16cid:durableId="1709378906">
    <w:abstractNumId w:val="31"/>
  </w:num>
  <w:num w:numId="21" w16cid:durableId="1592005384">
    <w:abstractNumId w:val="33"/>
  </w:num>
  <w:num w:numId="22" w16cid:durableId="1032733499">
    <w:abstractNumId w:val="24"/>
  </w:num>
  <w:num w:numId="23" w16cid:durableId="1104424785">
    <w:abstractNumId w:val="10"/>
  </w:num>
  <w:num w:numId="24" w16cid:durableId="1311981240">
    <w:abstractNumId w:val="27"/>
  </w:num>
  <w:num w:numId="25" w16cid:durableId="1745639132">
    <w:abstractNumId w:val="30"/>
  </w:num>
  <w:num w:numId="26" w16cid:durableId="172251125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0B"/>
    <w:rsid w:val="000118E4"/>
    <w:rsid w:val="00073A99"/>
    <w:rsid w:val="000C3518"/>
    <w:rsid w:val="000C61EA"/>
    <w:rsid w:val="000D6053"/>
    <w:rsid w:val="000F512B"/>
    <w:rsid w:val="00107D7B"/>
    <w:rsid w:val="001300FC"/>
    <w:rsid w:val="001431E2"/>
    <w:rsid w:val="00143599"/>
    <w:rsid w:val="00144146"/>
    <w:rsid w:val="00165B6E"/>
    <w:rsid w:val="001768C0"/>
    <w:rsid w:val="00186C4A"/>
    <w:rsid w:val="00193917"/>
    <w:rsid w:val="0019705A"/>
    <w:rsid w:val="001B7ACF"/>
    <w:rsid w:val="001C3C44"/>
    <w:rsid w:val="001C6D41"/>
    <w:rsid w:val="001D5B71"/>
    <w:rsid w:val="001E310B"/>
    <w:rsid w:val="001F1A7C"/>
    <w:rsid w:val="001F3D70"/>
    <w:rsid w:val="00220806"/>
    <w:rsid w:val="00220F1C"/>
    <w:rsid w:val="002519B7"/>
    <w:rsid w:val="00255FED"/>
    <w:rsid w:val="00265FE1"/>
    <w:rsid w:val="00273EFD"/>
    <w:rsid w:val="00291ED7"/>
    <w:rsid w:val="002A456B"/>
    <w:rsid w:val="002D5812"/>
    <w:rsid w:val="002F2FF0"/>
    <w:rsid w:val="002F7591"/>
    <w:rsid w:val="00320B53"/>
    <w:rsid w:val="00367561"/>
    <w:rsid w:val="0037148E"/>
    <w:rsid w:val="00383DE2"/>
    <w:rsid w:val="003A5743"/>
    <w:rsid w:val="003B55B8"/>
    <w:rsid w:val="003C24F9"/>
    <w:rsid w:val="00402D7B"/>
    <w:rsid w:val="00404789"/>
    <w:rsid w:val="00425A83"/>
    <w:rsid w:val="00454D28"/>
    <w:rsid w:val="0047007A"/>
    <w:rsid w:val="004903EB"/>
    <w:rsid w:val="00496999"/>
    <w:rsid w:val="004A2416"/>
    <w:rsid w:val="004B3476"/>
    <w:rsid w:val="004E4F5B"/>
    <w:rsid w:val="004F2A9F"/>
    <w:rsid w:val="004F5C76"/>
    <w:rsid w:val="00515683"/>
    <w:rsid w:val="0052118E"/>
    <w:rsid w:val="00527539"/>
    <w:rsid w:val="00551B72"/>
    <w:rsid w:val="005863B2"/>
    <w:rsid w:val="005B7FC5"/>
    <w:rsid w:val="005C777D"/>
    <w:rsid w:val="005D28CE"/>
    <w:rsid w:val="005F49B0"/>
    <w:rsid w:val="00604986"/>
    <w:rsid w:val="00627E32"/>
    <w:rsid w:val="00631384"/>
    <w:rsid w:val="006352C5"/>
    <w:rsid w:val="006643D9"/>
    <w:rsid w:val="006871ED"/>
    <w:rsid w:val="006A061C"/>
    <w:rsid w:val="006A2C51"/>
    <w:rsid w:val="006C6894"/>
    <w:rsid w:val="006D7F61"/>
    <w:rsid w:val="006E3D71"/>
    <w:rsid w:val="006F6DE3"/>
    <w:rsid w:val="00706600"/>
    <w:rsid w:val="00732471"/>
    <w:rsid w:val="007462B0"/>
    <w:rsid w:val="00753061"/>
    <w:rsid w:val="00780DCF"/>
    <w:rsid w:val="00783DFA"/>
    <w:rsid w:val="00787225"/>
    <w:rsid w:val="00793787"/>
    <w:rsid w:val="0079613D"/>
    <w:rsid w:val="007A0F96"/>
    <w:rsid w:val="007D299E"/>
    <w:rsid w:val="007D6896"/>
    <w:rsid w:val="00810E6D"/>
    <w:rsid w:val="008128DE"/>
    <w:rsid w:val="008521D6"/>
    <w:rsid w:val="00862412"/>
    <w:rsid w:val="00883383"/>
    <w:rsid w:val="008873F5"/>
    <w:rsid w:val="008B3783"/>
    <w:rsid w:val="008C14F5"/>
    <w:rsid w:val="009230E0"/>
    <w:rsid w:val="00947F9A"/>
    <w:rsid w:val="009653E4"/>
    <w:rsid w:val="00970F2C"/>
    <w:rsid w:val="00981BE7"/>
    <w:rsid w:val="00985318"/>
    <w:rsid w:val="00987CBB"/>
    <w:rsid w:val="0099622F"/>
    <w:rsid w:val="009A6050"/>
    <w:rsid w:val="009B457A"/>
    <w:rsid w:val="009C00F2"/>
    <w:rsid w:val="009C3D35"/>
    <w:rsid w:val="009F2D19"/>
    <w:rsid w:val="00A10047"/>
    <w:rsid w:val="00A167AD"/>
    <w:rsid w:val="00A333E2"/>
    <w:rsid w:val="00A43990"/>
    <w:rsid w:val="00A506BB"/>
    <w:rsid w:val="00A55FE1"/>
    <w:rsid w:val="00A654F7"/>
    <w:rsid w:val="00A73D7B"/>
    <w:rsid w:val="00A93D1A"/>
    <w:rsid w:val="00A96933"/>
    <w:rsid w:val="00AB41F5"/>
    <w:rsid w:val="00AB47E3"/>
    <w:rsid w:val="00AC02EA"/>
    <w:rsid w:val="00AD405A"/>
    <w:rsid w:val="00AE7858"/>
    <w:rsid w:val="00B006E3"/>
    <w:rsid w:val="00B26860"/>
    <w:rsid w:val="00B35FFD"/>
    <w:rsid w:val="00B40A53"/>
    <w:rsid w:val="00B53FD0"/>
    <w:rsid w:val="00B84A70"/>
    <w:rsid w:val="00B8569E"/>
    <w:rsid w:val="00B93C7D"/>
    <w:rsid w:val="00BB53D0"/>
    <w:rsid w:val="00BC456A"/>
    <w:rsid w:val="00BD1003"/>
    <w:rsid w:val="00BD22C1"/>
    <w:rsid w:val="00BE70CD"/>
    <w:rsid w:val="00BF68DE"/>
    <w:rsid w:val="00C71400"/>
    <w:rsid w:val="00C815CB"/>
    <w:rsid w:val="00CB0CFA"/>
    <w:rsid w:val="00CB660C"/>
    <w:rsid w:val="00CC79D6"/>
    <w:rsid w:val="00CD5D8E"/>
    <w:rsid w:val="00CE171D"/>
    <w:rsid w:val="00CF74C3"/>
    <w:rsid w:val="00D04632"/>
    <w:rsid w:val="00D3047F"/>
    <w:rsid w:val="00D61E06"/>
    <w:rsid w:val="00D63C36"/>
    <w:rsid w:val="00D826C9"/>
    <w:rsid w:val="00DA6465"/>
    <w:rsid w:val="00DA7225"/>
    <w:rsid w:val="00DB0A1D"/>
    <w:rsid w:val="00DD07B8"/>
    <w:rsid w:val="00DD10EC"/>
    <w:rsid w:val="00DE368F"/>
    <w:rsid w:val="00E1177C"/>
    <w:rsid w:val="00E13048"/>
    <w:rsid w:val="00E231D5"/>
    <w:rsid w:val="00E23307"/>
    <w:rsid w:val="00E264D2"/>
    <w:rsid w:val="00E32CD0"/>
    <w:rsid w:val="00E42ECE"/>
    <w:rsid w:val="00EB5044"/>
    <w:rsid w:val="00EC0FB5"/>
    <w:rsid w:val="00EE2F99"/>
    <w:rsid w:val="00EE7A1A"/>
    <w:rsid w:val="00EF4FC2"/>
    <w:rsid w:val="00F144DD"/>
    <w:rsid w:val="00F22A0C"/>
    <w:rsid w:val="00F4061A"/>
    <w:rsid w:val="00F427C7"/>
    <w:rsid w:val="00F51055"/>
    <w:rsid w:val="00F60511"/>
    <w:rsid w:val="00F67619"/>
    <w:rsid w:val="00F86DC2"/>
    <w:rsid w:val="00F91C7B"/>
    <w:rsid w:val="00F9648E"/>
    <w:rsid w:val="00FA22B7"/>
    <w:rsid w:val="00FA2CDF"/>
    <w:rsid w:val="00FB0F01"/>
    <w:rsid w:val="00FB4A92"/>
    <w:rsid w:val="00FD7501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A0B1B"/>
  <w15:chartTrackingRefBased/>
  <w15:docId w15:val="{489E55EA-8C53-4881-BE0D-3545733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1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podnadpis"/>
    <w:next w:val="Normln"/>
    <w:link w:val="Nadpis2Char"/>
    <w:uiPriority w:val="9"/>
    <w:unhideWhenUsed/>
    <w:qFormat/>
    <w:rsid w:val="001B7ACF"/>
    <w:pPr>
      <w:keepNext/>
      <w:keepLines/>
      <w:spacing w:before="40" w:after="0"/>
      <w:ind w:left="720" w:hanging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F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10B"/>
  </w:style>
  <w:style w:type="paragraph" w:styleId="Zpat">
    <w:name w:val="footer"/>
    <w:basedOn w:val="Normln"/>
    <w:link w:val="ZpatChar"/>
    <w:uiPriority w:val="99"/>
    <w:unhideWhenUsed/>
    <w:rsid w:val="001E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10B"/>
  </w:style>
  <w:style w:type="paragraph" w:customStyle="1" w:styleId="Default">
    <w:name w:val="Default"/>
    <w:rsid w:val="001E31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310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FE1"/>
    <w:pPr>
      <w:ind w:left="720"/>
      <w:contextualSpacing/>
    </w:pPr>
  </w:style>
  <w:style w:type="paragraph" w:customStyle="1" w:styleId="Nadpisy">
    <w:name w:val="Nadpisy"/>
    <w:basedOn w:val="Nzev"/>
    <w:link w:val="NadpisyChar"/>
    <w:qFormat/>
    <w:rsid w:val="00B35FFD"/>
    <w:pPr>
      <w:spacing w:before="120" w:after="360"/>
      <w:contextualSpacing w:val="0"/>
      <w:outlineLvl w:val="0"/>
    </w:pPr>
    <w:rPr>
      <w:rFonts w:ascii="Cambria" w:eastAsia="Times New Roman" w:hAnsi="Cambria" w:cs="Times New Roman"/>
      <w:b/>
      <w:bCs/>
      <w:caps/>
      <w:spacing w:val="0"/>
      <w:sz w:val="32"/>
      <w:szCs w:val="32"/>
      <w:lang w:val="x-none" w:eastAsia="x-none"/>
    </w:rPr>
  </w:style>
  <w:style w:type="paragraph" w:styleId="Nzev">
    <w:name w:val="Title"/>
    <w:basedOn w:val="Normln"/>
    <w:next w:val="Normln"/>
    <w:link w:val="NzevChar"/>
    <w:uiPriority w:val="10"/>
    <w:qFormat/>
    <w:rsid w:val="00B35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5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FD"/>
    <w:rPr>
      <w:rFonts w:ascii="Segoe UI" w:hAnsi="Segoe UI" w:cs="Segoe UI"/>
      <w:sz w:val="18"/>
      <w:szCs w:val="18"/>
    </w:rPr>
  </w:style>
  <w:style w:type="paragraph" w:customStyle="1" w:styleId="Nadpisy-AbstraktObsah">
    <w:name w:val="Nadpisy - Abstrakt + Obsah"/>
    <w:basedOn w:val="Nadpisy"/>
    <w:qFormat/>
    <w:rsid w:val="00BD1003"/>
    <w:rPr>
      <w:rFonts w:ascii="Arial" w:hAnsi="Arial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BD1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D1003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20F1C"/>
    <w:pPr>
      <w:tabs>
        <w:tab w:val="left" w:pos="426"/>
        <w:tab w:val="right" w:leader="dot" w:pos="8551"/>
      </w:tabs>
      <w:spacing w:after="0"/>
    </w:pPr>
  </w:style>
  <w:style w:type="paragraph" w:customStyle="1" w:styleId="Rejstk">
    <w:name w:val="Rejstřík"/>
    <w:basedOn w:val="Normln"/>
    <w:rsid w:val="001B7ACF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cs-CZ"/>
    </w:rPr>
  </w:style>
  <w:style w:type="paragraph" w:customStyle="1" w:styleId="WW-Zkladntext2">
    <w:name w:val="WW-Základní text 2"/>
    <w:basedOn w:val="Normln"/>
    <w:rsid w:val="001B7AC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B">
    <w:name w:val="Nadpis B"/>
    <w:basedOn w:val="Nadpis2"/>
    <w:next w:val="Normln"/>
    <w:qFormat/>
    <w:rsid w:val="001B7ACF"/>
    <w:pPr>
      <w:keepLines w:val="0"/>
      <w:spacing w:before="360" w:after="240" w:line="360" w:lineRule="auto"/>
      <w:ind w:left="964" w:hanging="624"/>
    </w:pPr>
    <w:rPr>
      <w:rFonts w:ascii="Times New Roman" w:eastAsia="Times New Roman" w:hAnsi="Times New Roman" w:cs="Arial"/>
      <w:b w:val="0"/>
      <w:bCs w:val="0"/>
      <w:iCs/>
      <w:color w:val="auto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873F5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6"/>
      <w:szCs w:val="26"/>
      <w:lang w:val="x-none" w:eastAsia="x-none"/>
    </w:rPr>
  </w:style>
  <w:style w:type="paragraph" w:styleId="Obsah2">
    <w:name w:val="toc 2"/>
    <w:basedOn w:val="Normln"/>
    <w:next w:val="Normln"/>
    <w:autoRedefine/>
    <w:uiPriority w:val="39"/>
    <w:unhideWhenUsed/>
    <w:rsid w:val="00AC02EA"/>
    <w:pPr>
      <w:tabs>
        <w:tab w:val="left" w:pos="880"/>
        <w:tab w:val="right" w:leader="dot" w:pos="8551"/>
      </w:tabs>
      <w:spacing w:after="100"/>
      <w:ind w:left="220" w:firstLine="206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903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rsid w:val="00EE2F9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Svtlseznamzvraznn3">
    <w:name w:val="Light List Accent 3"/>
    <w:basedOn w:val="Normlntabulka"/>
    <w:uiPriority w:val="61"/>
    <w:rsid w:val="00A167A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A167AD"/>
    <w:rPr>
      <w:color w:val="808080"/>
    </w:rPr>
  </w:style>
  <w:style w:type="paragraph" w:styleId="Obsah3">
    <w:name w:val="toc 3"/>
    <w:basedOn w:val="Normln"/>
    <w:next w:val="Normln"/>
    <w:autoRedefine/>
    <w:uiPriority w:val="39"/>
    <w:unhideWhenUsed/>
    <w:rsid w:val="006E3D71"/>
    <w:pPr>
      <w:spacing w:after="100"/>
      <w:ind w:left="440"/>
    </w:pPr>
    <w:rPr>
      <w:rFonts w:eastAsiaTheme="minorEastAsia" w:cs="Times New Roman"/>
      <w:lang w:eastAsia="cs-CZ"/>
    </w:rPr>
  </w:style>
  <w:style w:type="paragraph" w:styleId="Bezmezer">
    <w:name w:val="No Spacing"/>
    <w:uiPriority w:val="1"/>
    <w:qFormat/>
    <w:rsid w:val="0052753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7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Prosttabulka3">
    <w:name w:val="Plain Table 3"/>
    <w:basedOn w:val="Normlntabulka"/>
    <w:uiPriority w:val="43"/>
    <w:rsid w:val="00EF4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3">
    <w:name w:val="l3"/>
    <w:basedOn w:val="Normln"/>
    <w:rsid w:val="00D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D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D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D3047F"/>
    <w:rPr>
      <w:i/>
      <w:iCs/>
    </w:rPr>
  </w:style>
  <w:style w:type="paragraph" w:customStyle="1" w:styleId="l6">
    <w:name w:val="l6"/>
    <w:basedOn w:val="Normln"/>
    <w:rsid w:val="00D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D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nadpis">
    <w:name w:val="podnadpis"/>
    <w:basedOn w:val="Nadpisy"/>
    <w:link w:val="podnadpisChar"/>
    <w:qFormat/>
    <w:rsid w:val="008873F5"/>
    <w:pPr>
      <w:numPr>
        <w:ilvl w:val="1"/>
        <w:numId w:val="4"/>
      </w:numPr>
      <w:spacing w:after="480"/>
      <w:ind w:left="567" w:hanging="567"/>
    </w:pPr>
    <w:rPr>
      <w:rFonts w:asciiTheme="minorHAnsi" w:hAnsiTheme="minorHAnsi" w:cstheme="minorHAnsi"/>
      <w:caps w:val="0"/>
      <w:sz w:val="28"/>
    </w:rPr>
  </w:style>
  <w:style w:type="character" w:customStyle="1" w:styleId="NadpisyChar">
    <w:name w:val="Nadpisy Char"/>
    <w:basedOn w:val="NzevChar"/>
    <w:link w:val="Nadpisy"/>
    <w:rsid w:val="008873F5"/>
    <w:rPr>
      <w:rFonts w:ascii="Cambria" w:eastAsia="Times New Roman" w:hAnsi="Cambria" w:cs="Times New Roman"/>
      <w:b/>
      <w:bCs/>
      <w:caps/>
      <w:spacing w:val="-10"/>
      <w:kern w:val="28"/>
      <w:sz w:val="32"/>
      <w:szCs w:val="32"/>
      <w:lang w:val="x-none" w:eastAsia="x-none"/>
    </w:rPr>
  </w:style>
  <w:style w:type="character" w:customStyle="1" w:styleId="podnadpisChar">
    <w:name w:val="podnadpis Char"/>
    <w:basedOn w:val="NadpisyChar"/>
    <w:link w:val="podnadpis"/>
    <w:rsid w:val="008873F5"/>
    <w:rPr>
      <w:rFonts w:ascii="Cambria" w:eastAsia="Times New Roman" w:hAnsi="Cambria" w:cstheme="minorHAnsi"/>
      <w:b/>
      <w:bCs/>
      <w:caps w:val="0"/>
      <w:spacing w:val="-10"/>
      <w:kern w:val="28"/>
      <w:sz w:val="28"/>
      <w:szCs w:val="32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981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4-5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04-56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-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9FA3-6621-4085-874E-1EA490E2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44</Pages>
  <Words>9764</Words>
  <Characters>57614</Characters>
  <Application>Microsoft Office Word</Application>
  <DocSecurity>0</DocSecurity>
  <Lines>480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Grossmannová</dc:creator>
  <cp:keywords/>
  <dc:description/>
  <cp:lastModifiedBy>Nikola Kovalová</cp:lastModifiedBy>
  <cp:revision>15</cp:revision>
  <cp:lastPrinted>2018-09-25T07:55:00Z</cp:lastPrinted>
  <dcterms:created xsi:type="dcterms:W3CDTF">2022-08-23T07:25:00Z</dcterms:created>
  <dcterms:modified xsi:type="dcterms:W3CDTF">2022-10-16T15:40:00Z</dcterms:modified>
</cp:coreProperties>
</file>